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A989A" w14:textId="51B77185" w:rsidR="00B940CE" w:rsidRPr="00B940CE" w:rsidRDefault="00B940CE" w:rsidP="00B940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B940CE">
        <w:rPr>
          <w:rFonts w:cs="Arial"/>
          <w:sz w:val="22"/>
          <w:szCs w:val="22"/>
        </w:rPr>
        <w:t>Kids Brain Health Lab Exchange Scholarships are a great way to enrich training, research career development and potentially strengthen collaborations across the KBHN community. Eligible opportunities should enhance training in basic and/or clinical approaches in developmental neurosciences or experience engaging with community organizations that collaborate with KBHN research programs.</w:t>
      </w:r>
    </w:p>
    <w:p w14:paraId="4C2CF9E0" w14:textId="77777777" w:rsidR="00B940CE" w:rsidRPr="00B940CE" w:rsidRDefault="00B940CE" w:rsidP="00B940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48226F33" w14:textId="5520E086" w:rsidR="00B940CE" w:rsidRDefault="00B940CE" w:rsidP="00B940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B940CE">
        <w:rPr>
          <w:rFonts w:cs="Arial"/>
          <w:sz w:val="22"/>
          <w:szCs w:val="22"/>
        </w:rPr>
        <w:t xml:space="preserve">The Lab Exchange Scholarship offers travel and accommodation support of up to $2000 (depending on duration and expressed need). Experiences could range from 2-3 days or 1-2 weeks in length, depending on the circumstances. Additional outside support is encouraged (i.e. Fellowship or Grant contributions, or institutional support are acceptable). For further information, contact </w:t>
      </w:r>
      <w:hyperlink r:id="rId7" w:history="1">
        <w:r w:rsidRPr="005F6E8D">
          <w:rPr>
            <w:rStyle w:val="Hyperlink"/>
            <w:rFonts w:cs="Arial"/>
            <w:sz w:val="22"/>
            <w:szCs w:val="22"/>
          </w:rPr>
          <w:t>training@kidsbrainhealth.ca</w:t>
        </w:r>
      </w:hyperlink>
    </w:p>
    <w:p w14:paraId="1379C15E" w14:textId="77777777" w:rsidR="00B940CE" w:rsidRDefault="00B940CE" w:rsidP="00B940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bookmarkStart w:id="0" w:name="_GoBack"/>
      <w:bookmarkEnd w:id="0"/>
    </w:p>
    <w:p w14:paraId="7155DCFF" w14:textId="0B5D4055" w:rsidR="00ED3B9C" w:rsidRPr="00B940CE" w:rsidRDefault="00ED3B9C" w:rsidP="00B940CE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  <w:r w:rsidRPr="00B940CE">
        <w:rPr>
          <w:rFonts w:cs="Arial"/>
          <w:sz w:val="22"/>
          <w:szCs w:val="22"/>
          <w:u w:val="single"/>
        </w:rPr>
        <w:t>Eligibility:</w:t>
      </w:r>
    </w:p>
    <w:p w14:paraId="38EF2BD8" w14:textId="3ED141E7" w:rsidR="00FD6FFD" w:rsidRPr="00B940CE" w:rsidRDefault="00FD6FFD" w:rsidP="00FD6FF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940CE">
        <w:rPr>
          <w:rFonts w:cs="Arial"/>
          <w:sz w:val="22"/>
          <w:szCs w:val="22"/>
        </w:rPr>
        <w:t xml:space="preserve">Applicants must </w:t>
      </w:r>
      <w:r w:rsidRPr="00B940CE">
        <w:rPr>
          <w:sz w:val="22"/>
          <w:szCs w:val="22"/>
        </w:rPr>
        <w:t>be a Network/Associate Trainee Member</w:t>
      </w:r>
      <w:r w:rsidR="00680FB7" w:rsidRPr="00B940CE">
        <w:rPr>
          <w:sz w:val="22"/>
          <w:szCs w:val="22"/>
        </w:rPr>
        <w:t xml:space="preserve"> (Graduate students and Postdoctoral Fellows)</w:t>
      </w:r>
      <w:r w:rsidRPr="00B940CE">
        <w:rPr>
          <w:sz w:val="22"/>
          <w:szCs w:val="22"/>
        </w:rPr>
        <w:t>.</w:t>
      </w:r>
    </w:p>
    <w:p w14:paraId="5FA0DE0A" w14:textId="6D064943" w:rsidR="00680FB7" w:rsidRPr="00B940CE" w:rsidRDefault="00680FB7" w:rsidP="005136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940CE">
        <w:rPr>
          <w:rFonts w:cs="Arial"/>
          <w:bCs/>
          <w:sz w:val="22"/>
          <w:szCs w:val="22"/>
        </w:rPr>
        <w:t>Additional outside support is encouraged (i.e. Fellowship or Grant contributions, or institutional support are acceptable).</w:t>
      </w:r>
    </w:p>
    <w:p w14:paraId="549C0AFE" w14:textId="39731474" w:rsidR="00887E70" w:rsidRPr="00B940CE" w:rsidRDefault="004B0C3C" w:rsidP="005136E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940CE">
        <w:rPr>
          <w:rFonts w:cs="Arial"/>
          <w:bCs/>
          <w:sz w:val="22"/>
          <w:szCs w:val="22"/>
        </w:rPr>
        <w:t xml:space="preserve">Trainees may only receive one </w:t>
      </w:r>
      <w:r w:rsidR="00E9239A" w:rsidRPr="00B940CE">
        <w:rPr>
          <w:rFonts w:cs="Arial"/>
          <w:bCs/>
          <w:sz w:val="22"/>
          <w:szCs w:val="22"/>
        </w:rPr>
        <w:t>t</w:t>
      </w:r>
      <w:r w:rsidRPr="00B940CE">
        <w:rPr>
          <w:rFonts w:cs="Arial"/>
          <w:bCs/>
          <w:sz w:val="22"/>
          <w:szCs w:val="22"/>
        </w:rPr>
        <w:t xml:space="preserve">ravel </w:t>
      </w:r>
      <w:r w:rsidR="00E9239A" w:rsidRPr="00B940CE">
        <w:rPr>
          <w:rFonts w:cs="Arial"/>
          <w:bCs/>
          <w:sz w:val="22"/>
          <w:szCs w:val="22"/>
        </w:rPr>
        <w:t>s</w:t>
      </w:r>
      <w:r w:rsidRPr="00B940CE">
        <w:rPr>
          <w:rFonts w:cs="Arial"/>
          <w:bCs/>
          <w:sz w:val="22"/>
          <w:szCs w:val="22"/>
        </w:rPr>
        <w:t xml:space="preserve">cholarship (and only two awards allowed per Supervisor) per calendar year </w:t>
      </w:r>
    </w:p>
    <w:p w14:paraId="63057612" w14:textId="0EE4726C" w:rsidR="005136EA" w:rsidRPr="00D77CF2" w:rsidRDefault="005136EA" w:rsidP="00680FB7">
      <w:pPr>
        <w:pStyle w:val="ListParagraph"/>
        <w:widowControl w:val="0"/>
        <w:autoSpaceDE w:val="0"/>
        <w:autoSpaceDN w:val="0"/>
        <w:adjustRightInd w:val="0"/>
        <w:rPr>
          <w:rFonts w:cs="Arial"/>
          <w:i/>
          <w:sz w:val="22"/>
          <w:szCs w:val="22"/>
        </w:rPr>
      </w:pPr>
    </w:p>
    <w:p w14:paraId="6A8B483C" w14:textId="77777777" w:rsidR="00B940CE" w:rsidRPr="00B940CE" w:rsidRDefault="00B940CE" w:rsidP="00B940CE">
      <w:pPr>
        <w:rPr>
          <w:rFonts w:asciiTheme="majorHAnsi" w:hAnsiTheme="majorHAnsi" w:cstheme="majorHAnsi"/>
          <w:sz w:val="22"/>
          <w:szCs w:val="22"/>
          <w:u w:val="single"/>
        </w:rPr>
      </w:pPr>
      <w:r w:rsidRPr="00B940CE">
        <w:rPr>
          <w:rFonts w:asciiTheme="majorHAnsi" w:hAnsiTheme="majorHAnsi" w:cstheme="majorHAnsi"/>
          <w:sz w:val="22"/>
          <w:szCs w:val="22"/>
          <w:u w:val="single"/>
        </w:rPr>
        <w:t>How to Apply</w:t>
      </w:r>
    </w:p>
    <w:p w14:paraId="7C5F1A02" w14:textId="21A9BD2C" w:rsidR="00B940CE" w:rsidRPr="00B940CE" w:rsidRDefault="00B940CE" w:rsidP="00B940C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940CE">
        <w:rPr>
          <w:rFonts w:asciiTheme="majorHAnsi" w:hAnsiTheme="majorHAnsi" w:cstheme="majorHAnsi"/>
          <w:sz w:val="22"/>
          <w:szCs w:val="22"/>
        </w:rPr>
        <w:t>Download and fill out a Lab Exchange Application</w:t>
      </w:r>
    </w:p>
    <w:p w14:paraId="6775B45D" w14:textId="0215B168" w:rsidR="00B940CE" w:rsidRPr="00B940CE" w:rsidRDefault="00B940CE" w:rsidP="00B940C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940CE">
        <w:rPr>
          <w:rFonts w:asciiTheme="majorHAnsi" w:hAnsiTheme="majorHAnsi" w:cstheme="majorHAnsi"/>
          <w:sz w:val="22"/>
          <w:szCs w:val="22"/>
        </w:rPr>
        <w:t>Write a cover letter explaining how this exchange fits into your career development and/or present research plan</w:t>
      </w:r>
    </w:p>
    <w:p w14:paraId="29953485" w14:textId="04A7E783" w:rsidR="00B940CE" w:rsidRPr="00B940CE" w:rsidRDefault="00B940CE" w:rsidP="00B940C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940CE">
        <w:rPr>
          <w:rFonts w:asciiTheme="majorHAnsi" w:hAnsiTheme="majorHAnsi" w:cstheme="majorHAnsi"/>
          <w:sz w:val="22"/>
          <w:szCs w:val="22"/>
        </w:rPr>
        <w:t>Include a Mentoring and Activity Plan, created along with your mentor and guest mentor</w:t>
      </w:r>
    </w:p>
    <w:p w14:paraId="5C0C98E6" w14:textId="6ED31E77" w:rsidR="00B940CE" w:rsidRPr="00B940CE" w:rsidRDefault="00B940CE" w:rsidP="00B940C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940CE">
        <w:rPr>
          <w:rFonts w:asciiTheme="majorHAnsi" w:hAnsiTheme="majorHAnsi" w:cstheme="majorHAnsi"/>
          <w:sz w:val="22"/>
          <w:szCs w:val="22"/>
        </w:rPr>
        <w:t>Submit a letter from the host mentor, describing their specific role in your training and overseeing your exchange</w:t>
      </w:r>
    </w:p>
    <w:p w14:paraId="6A528D70" w14:textId="0B1BFFFF" w:rsidR="00B940CE" w:rsidRPr="00B940CE" w:rsidRDefault="00B940CE" w:rsidP="00B940C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940CE">
        <w:rPr>
          <w:rFonts w:asciiTheme="majorHAnsi" w:hAnsiTheme="majorHAnsi" w:cstheme="majorHAnsi"/>
          <w:sz w:val="22"/>
          <w:szCs w:val="22"/>
        </w:rPr>
        <w:t>Include a budget request breakdown of required travel and accommodations, as well as any supporting funds you may receive from other sources</w:t>
      </w:r>
    </w:p>
    <w:p w14:paraId="3C263B56" w14:textId="60E9722B" w:rsidR="00ED3B9C" w:rsidRPr="00B940CE" w:rsidRDefault="00B940CE" w:rsidP="00B940CE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B940CE">
        <w:rPr>
          <w:rFonts w:asciiTheme="majorHAnsi" w:hAnsiTheme="majorHAnsi" w:cstheme="majorHAnsi"/>
          <w:sz w:val="22"/>
          <w:szCs w:val="22"/>
        </w:rPr>
        <w:t>Submit abbreviated CVs from yourself as the trainee, your supervisor and host exchange mentor.</w:t>
      </w:r>
    </w:p>
    <w:p w14:paraId="3915290C" w14:textId="77777777" w:rsidR="00B940CE" w:rsidRPr="00B940CE" w:rsidRDefault="00B940CE" w:rsidP="00B940CE">
      <w:pPr>
        <w:rPr>
          <w:rFonts w:asciiTheme="majorHAnsi" w:hAnsiTheme="majorHAnsi" w:cstheme="majorHAnsi"/>
          <w:b/>
          <w:i/>
          <w:sz w:val="22"/>
          <w:szCs w:val="22"/>
          <w:u w:val="single"/>
        </w:rPr>
      </w:pPr>
    </w:p>
    <w:p w14:paraId="7FDC5F4E" w14:textId="77777777" w:rsidR="00B752A8" w:rsidRPr="00ED3B9C" w:rsidRDefault="00B752A8" w:rsidP="00B752A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D3B9C">
        <w:rPr>
          <w:rFonts w:cs="Arial"/>
          <w:sz w:val="22"/>
          <w:szCs w:val="22"/>
          <w:u w:val="single"/>
        </w:rPr>
        <w:t>Required reimbursement materials</w:t>
      </w:r>
      <w:r>
        <w:rPr>
          <w:rFonts w:cs="Arial"/>
          <w:sz w:val="22"/>
          <w:szCs w:val="22"/>
          <w:u w:val="single"/>
        </w:rPr>
        <w:t xml:space="preserve"> following travel</w:t>
      </w:r>
      <w:r w:rsidRPr="00ED3B9C">
        <w:rPr>
          <w:rFonts w:cs="Arial"/>
          <w:sz w:val="22"/>
          <w:szCs w:val="22"/>
          <w:u w:val="single"/>
        </w:rPr>
        <w:t>:</w:t>
      </w:r>
    </w:p>
    <w:p w14:paraId="44412BAC" w14:textId="77777777" w:rsidR="00B752A8" w:rsidRDefault="00B752A8" w:rsidP="00B752A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D3B9C">
        <w:rPr>
          <w:rFonts w:cs="Arial"/>
          <w:sz w:val="22"/>
          <w:szCs w:val="22"/>
        </w:rPr>
        <w:t>Proof of conference attendance</w:t>
      </w:r>
      <w:r>
        <w:rPr>
          <w:rFonts w:cs="Arial"/>
          <w:sz w:val="22"/>
          <w:szCs w:val="22"/>
        </w:rPr>
        <w:t>/Meeting Program-Itinerary</w:t>
      </w:r>
      <w:r w:rsidRPr="00ED3B9C">
        <w:rPr>
          <w:rFonts w:cs="Arial"/>
          <w:sz w:val="22"/>
          <w:szCs w:val="22"/>
        </w:rPr>
        <w:t xml:space="preserve"> </w:t>
      </w:r>
    </w:p>
    <w:p w14:paraId="13353489" w14:textId="3FC5DA67" w:rsidR="00B752A8" w:rsidRDefault="00B752A8" w:rsidP="00B752A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Activity report from trainee </w:t>
      </w:r>
    </w:p>
    <w:p w14:paraId="7B2D3772" w14:textId="77777777" w:rsidR="00B752A8" w:rsidRPr="00ED3B9C" w:rsidRDefault="00B752A8" w:rsidP="00B752A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Completed Expense claim form (downloaded with this application)</w:t>
      </w:r>
    </w:p>
    <w:p w14:paraId="10B4FBCA" w14:textId="77777777" w:rsidR="00B752A8" w:rsidRPr="00FE4069" w:rsidRDefault="00B752A8" w:rsidP="00B752A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ED3B9C">
        <w:rPr>
          <w:rFonts w:cs="Arial"/>
          <w:sz w:val="22"/>
          <w:szCs w:val="22"/>
        </w:rPr>
        <w:t xml:space="preserve">Receipt issued by the conference organizer showing the amount </w:t>
      </w:r>
      <w:r w:rsidRPr="005136EA">
        <w:rPr>
          <w:rFonts w:cs="Arial"/>
          <w:sz w:val="22"/>
          <w:szCs w:val="22"/>
        </w:rPr>
        <w:t xml:space="preserve">of the </w:t>
      </w:r>
      <w:r w:rsidRPr="005136EA">
        <w:rPr>
          <w:rFonts w:cs="Arial"/>
          <w:bCs/>
          <w:sz w:val="22"/>
          <w:szCs w:val="22"/>
        </w:rPr>
        <w:t>paid registration fee</w:t>
      </w:r>
      <w:r w:rsidRPr="00ED3B9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0A2C331A" w14:textId="77777777" w:rsidR="00B752A8" w:rsidRPr="00EC2B3E" w:rsidRDefault="00B752A8" w:rsidP="00B752A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FE4069">
        <w:rPr>
          <w:rFonts w:asciiTheme="majorHAnsi" w:eastAsia="MS Gothic" w:hAnsiTheme="majorHAnsi" w:cs="MS Gothic"/>
          <w:sz w:val="22"/>
          <w:szCs w:val="22"/>
          <w:lang w:val="en-CA"/>
        </w:rPr>
        <w:t>Travel and or Accommodation Travel Receipts</w:t>
      </w:r>
    </w:p>
    <w:p w14:paraId="53AB8324" w14:textId="75D2D23E" w:rsidR="00D51F86" w:rsidRPr="00ED3B9C" w:rsidRDefault="00D51F86" w:rsidP="00ED3B9C">
      <w:pPr>
        <w:rPr>
          <w:rFonts w:cs="Arial"/>
          <w:b/>
          <w:i/>
          <w:sz w:val="22"/>
          <w:szCs w:val="22"/>
          <w:u w:val="single"/>
        </w:rPr>
      </w:pPr>
      <w:r>
        <w:rPr>
          <w:rFonts w:cs="Arial"/>
          <w:b/>
          <w:i/>
          <w:sz w:val="22"/>
          <w:szCs w:val="22"/>
          <w:u w:val="single"/>
        </w:rPr>
        <w:br w:type="page"/>
      </w:r>
    </w:p>
    <w:p w14:paraId="3F0E3B0A" w14:textId="07147600" w:rsidR="00FC4214" w:rsidRPr="00ED3B9C" w:rsidRDefault="00FC4214" w:rsidP="00FC4214">
      <w:pPr>
        <w:rPr>
          <w:rFonts w:cs="Arial"/>
          <w:sz w:val="22"/>
          <w:szCs w:val="22"/>
        </w:rPr>
      </w:pPr>
      <w:r w:rsidRPr="00ED3B9C">
        <w:rPr>
          <w:rFonts w:cs="Arial"/>
          <w:b/>
          <w:i/>
          <w:sz w:val="22"/>
          <w:szCs w:val="22"/>
          <w:u w:val="single"/>
        </w:rPr>
        <w:lastRenderedPageBreak/>
        <w:t xml:space="preserve">Section </w:t>
      </w:r>
      <w:r w:rsidR="000D1E22">
        <w:rPr>
          <w:rFonts w:cs="Arial"/>
          <w:b/>
          <w:i/>
          <w:sz w:val="22"/>
          <w:szCs w:val="22"/>
          <w:u w:val="single"/>
        </w:rPr>
        <w:t>A</w:t>
      </w:r>
      <w:r w:rsidR="00D77CF2">
        <w:rPr>
          <w:rFonts w:cs="Arial"/>
          <w:b/>
          <w:i/>
          <w:sz w:val="22"/>
          <w:szCs w:val="22"/>
          <w:u w:val="single"/>
        </w:rPr>
        <w:t>:</w:t>
      </w:r>
      <w:r w:rsidR="00B752A8">
        <w:rPr>
          <w:rFonts w:cs="Arial"/>
          <w:b/>
          <w:i/>
          <w:sz w:val="22"/>
          <w:szCs w:val="22"/>
          <w:u w:val="single"/>
        </w:rPr>
        <w:t xml:space="preserve"> Trainee </w:t>
      </w:r>
      <w:r>
        <w:rPr>
          <w:rFonts w:cs="Arial"/>
          <w:b/>
          <w:i/>
          <w:sz w:val="22"/>
          <w:szCs w:val="22"/>
          <w:u w:val="single"/>
        </w:rPr>
        <w:t>Information</w:t>
      </w:r>
    </w:p>
    <w:p w14:paraId="1FFBB8E4" w14:textId="77777777" w:rsidR="00FC4214" w:rsidRDefault="00FC4214" w:rsidP="00FC4214">
      <w:pPr>
        <w:rPr>
          <w:rFonts w:cs="Arial"/>
          <w:sz w:val="22"/>
          <w:szCs w:val="22"/>
        </w:rPr>
      </w:pPr>
    </w:p>
    <w:p w14:paraId="647083C9" w14:textId="7AB7DCC5" w:rsidR="00FC4214" w:rsidRDefault="00B752A8" w:rsidP="00FC4214">
      <w:pPr>
        <w:rPr>
          <w:rFonts w:ascii="Times" w:hAnsi="Times"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Trainee</w:t>
      </w:r>
      <w:r w:rsidR="00FC4214" w:rsidRPr="00ED3B9C">
        <w:rPr>
          <w:rFonts w:cs="Arial"/>
          <w:sz w:val="22"/>
          <w:szCs w:val="22"/>
        </w:rPr>
        <w:t xml:space="preserve"> Name</w:t>
      </w:r>
      <w:r w:rsidR="00FC4214">
        <w:rPr>
          <w:rFonts w:cs="Arial"/>
          <w:sz w:val="22"/>
          <w:szCs w:val="22"/>
        </w:rPr>
        <w:t>:</w:t>
      </w:r>
      <w:r w:rsidR="00FC4214">
        <w:rPr>
          <w:rFonts w:cs="Arial"/>
          <w:sz w:val="22"/>
          <w:szCs w:val="22"/>
        </w:rPr>
        <w:tab/>
      </w:r>
      <w:r w:rsidR="000D1E22">
        <w:rPr>
          <w:rFonts w:cs="Arial"/>
          <w:sz w:val="22"/>
          <w:szCs w:val="22"/>
        </w:rPr>
        <w:t xml:space="preserve">  </w:t>
      </w:r>
      <w:r w:rsidR="00FC4214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AplName"/>
            <w:enabled/>
            <w:calcOnExit w:val="0"/>
            <w:textInput/>
          </w:ffData>
        </w:fldChar>
      </w:r>
      <w:r w:rsidR="00FC4214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FC4214" w:rsidRPr="00A3135E">
        <w:rPr>
          <w:rFonts w:ascii="Times" w:hAnsi="Times" w:cs="Arial"/>
          <w:b/>
          <w:bCs/>
          <w:sz w:val="22"/>
          <w:szCs w:val="22"/>
        </w:rPr>
      </w:r>
      <w:r w:rsidR="00FC4214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0D1E22">
        <w:rPr>
          <w:rFonts w:ascii="Times" w:hAnsi="Times" w:cs="Arial"/>
          <w:b/>
          <w:bCs/>
          <w:noProof/>
          <w:sz w:val="22"/>
          <w:szCs w:val="22"/>
        </w:rPr>
        <w:t xml:space="preserve">                                         </w:t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C4214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0D1E22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>Trainee</w:t>
      </w:r>
      <w:r w:rsidR="00FC4214" w:rsidRPr="00ED3B9C">
        <w:rPr>
          <w:rFonts w:cs="Arial"/>
          <w:sz w:val="22"/>
          <w:szCs w:val="22"/>
        </w:rPr>
        <w:t xml:space="preserve"> Email</w:t>
      </w:r>
      <w:r>
        <w:rPr>
          <w:rFonts w:cs="Arial"/>
          <w:sz w:val="22"/>
          <w:szCs w:val="22"/>
        </w:rPr>
        <w:t xml:space="preserve">:  </w:t>
      </w:r>
      <w:r w:rsidR="00FC4214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C4214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FC4214" w:rsidRPr="00A3135E">
        <w:rPr>
          <w:rFonts w:ascii="Times" w:hAnsi="Times" w:cs="Arial"/>
          <w:b/>
          <w:bCs/>
          <w:sz w:val="22"/>
          <w:szCs w:val="22"/>
        </w:rPr>
      </w:r>
      <w:r w:rsidR="00FC4214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0D1E22">
        <w:rPr>
          <w:rFonts w:ascii="Times" w:hAnsi="Times" w:cs="Arial"/>
          <w:b/>
          <w:bCs/>
          <w:noProof/>
          <w:sz w:val="22"/>
          <w:szCs w:val="22"/>
        </w:rPr>
        <w:t xml:space="preserve">                                        </w:t>
      </w:r>
      <w:r w:rsidR="00FC4214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C4214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0D1E22">
        <w:rPr>
          <w:rFonts w:ascii="Times" w:hAnsi="Times" w:cs="Arial"/>
          <w:b/>
          <w:bCs/>
          <w:sz w:val="22"/>
          <w:szCs w:val="22"/>
        </w:rPr>
        <w:t xml:space="preserve">  </w:t>
      </w:r>
    </w:p>
    <w:p w14:paraId="01758030" w14:textId="77777777" w:rsidR="000D1E22" w:rsidRDefault="000D1E22" w:rsidP="00FC4214">
      <w:pPr>
        <w:rPr>
          <w:rFonts w:ascii="Times" w:hAnsi="Times" w:cs="Arial"/>
          <w:b/>
          <w:bCs/>
          <w:sz w:val="22"/>
          <w:szCs w:val="22"/>
        </w:rPr>
      </w:pPr>
    </w:p>
    <w:p w14:paraId="38C2F6C3" w14:textId="6490990B" w:rsidR="000D1E22" w:rsidRDefault="001C5A93" w:rsidP="000D1E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Applicants Current Location:</w:t>
      </w:r>
      <w:r w:rsidR="00FF4471" w:rsidRPr="00FF4471">
        <w:rPr>
          <w:rFonts w:ascii="Times" w:hAnsi="Times" w:cs="Arial"/>
          <w:b/>
          <w:bCs/>
          <w:sz w:val="22"/>
          <w:szCs w:val="22"/>
        </w:rPr>
        <w:t xml:space="preserve"> 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F4471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FF4471" w:rsidRPr="00A3135E">
        <w:rPr>
          <w:rFonts w:ascii="Times" w:hAnsi="Times" w:cs="Arial"/>
          <w:b/>
          <w:bCs/>
          <w:sz w:val="22"/>
          <w:szCs w:val="22"/>
        </w:rPr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>
        <w:rPr>
          <w:rFonts w:ascii="Times" w:hAnsi="Times" w:cs="Arial"/>
          <w:b/>
          <w:bCs/>
          <w:noProof/>
          <w:sz w:val="22"/>
          <w:szCs w:val="22"/>
        </w:rPr>
        <w:t xml:space="preserve">    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FF4471">
        <w:rPr>
          <w:rFonts w:cs="Arial"/>
          <w:sz w:val="22"/>
          <w:szCs w:val="22"/>
        </w:rPr>
        <w:t xml:space="preserve">(Address) </w:t>
      </w:r>
      <w:r>
        <w:rPr>
          <w:rFonts w:cs="Arial"/>
          <w:sz w:val="22"/>
          <w:szCs w:val="22"/>
        </w:rPr>
        <w:t xml:space="preserve">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D279F6">
        <w:rPr>
          <w:rFonts w:ascii="Times" w:hAnsi="Times" w:cs="Arial"/>
          <w:b/>
          <w:bCs/>
          <w:noProof/>
          <w:sz w:val="22"/>
          <w:szCs w:val="22"/>
        </w:rPr>
        <w:t xml:space="preserve">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(City) 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(Province</w:t>
      </w:r>
      <w:r w:rsidR="00D279F6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>(Postal Code)</w:t>
      </w:r>
      <w:r w:rsidR="00FF4471">
        <w:rPr>
          <w:rFonts w:cs="Arial"/>
          <w:sz w:val="22"/>
          <w:szCs w:val="22"/>
        </w:rPr>
        <w:t xml:space="preserve"> 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F4471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FF4471" w:rsidRPr="00A3135E">
        <w:rPr>
          <w:rFonts w:ascii="Times" w:hAnsi="Times" w:cs="Arial"/>
          <w:b/>
          <w:bCs/>
          <w:sz w:val="22"/>
          <w:szCs w:val="22"/>
        </w:rPr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>
        <w:rPr>
          <w:rFonts w:ascii="Times" w:hAnsi="Times" w:cs="Arial"/>
          <w:b/>
          <w:bCs/>
          <w:noProof/>
          <w:sz w:val="22"/>
          <w:szCs w:val="22"/>
        </w:rPr>
        <w:t xml:space="preserve">    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>
        <w:rPr>
          <w:rFonts w:ascii="Times" w:hAnsi="Times" w:cs="Arial"/>
          <w:b/>
          <w:bCs/>
          <w:noProof/>
          <w:sz w:val="22"/>
          <w:szCs w:val="22"/>
        </w:rPr>
        <w:t xml:space="preserve">   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FF4471">
        <w:rPr>
          <w:rFonts w:cs="Arial"/>
          <w:sz w:val="22"/>
          <w:szCs w:val="22"/>
        </w:rPr>
        <w:t xml:space="preserve">(Country)  </w:t>
      </w:r>
      <w:r w:rsidR="000D1E22">
        <w:rPr>
          <w:rFonts w:cs="Arial"/>
          <w:sz w:val="22"/>
          <w:szCs w:val="22"/>
        </w:rPr>
        <w:tab/>
      </w:r>
      <w:r w:rsidR="000D1E22">
        <w:rPr>
          <w:rFonts w:cs="Arial"/>
          <w:sz w:val="22"/>
          <w:szCs w:val="22"/>
        </w:rPr>
        <w:tab/>
      </w:r>
    </w:p>
    <w:p w14:paraId="2A817181" w14:textId="3A33F702" w:rsidR="000D1E22" w:rsidRDefault="000D1E22" w:rsidP="000D1E2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Daytime Phone Number: 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raineeCat"/>
            <w:enabled w:val="0"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3D5667">
        <w:rPr>
          <w:rFonts w:ascii="Times" w:hAnsi="Times" w:cs="Arial"/>
          <w:b/>
          <w:bCs/>
          <w:noProof/>
          <w:sz w:val="22"/>
          <w:szCs w:val="22"/>
        </w:rPr>
        <w:t xml:space="preserve">                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1C5A93">
        <w:rPr>
          <w:rFonts w:ascii="Times" w:hAnsi="Times" w:cs="Arial"/>
          <w:b/>
          <w:bCs/>
          <w:sz w:val="22"/>
          <w:szCs w:val="22"/>
        </w:rPr>
        <w:t xml:space="preserve"> </w:t>
      </w:r>
    </w:p>
    <w:p w14:paraId="4B7CABBB" w14:textId="41C905DF" w:rsidR="00FC4214" w:rsidRDefault="00FC4214" w:rsidP="00FC4214">
      <w:pPr>
        <w:rPr>
          <w:rFonts w:cs="Arial"/>
          <w:sz w:val="22"/>
          <w:szCs w:val="22"/>
        </w:rPr>
      </w:pPr>
    </w:p>
    <w:p w14:paraId="2D68B4B7" w14:textId="77777777" w:rsidR="00FF4471" w:rsidRDefault="00FF4471" w:rsidP="00FC4214">
      <w:pPr>
        <w:rPr>
          <w:rFonts w:cs="Arial"/>
          <w:sz w:val="22"/>
          <w:szCs w:val="22"/>
        </w:rPr>
      </w:pPr>
    </w:p>
    <w:p w14:paraId="08D50C7D" w14:textId="40EC514E" w:rsidR="00FC4214" w:rsidRPr="00FF4471" w:rsidRDefault="00B752A8" w:rsidP="00FC4214">
      <w:pPr>
        <w:rPr>
          <w:rFonts w:cs="Arial"/>
          <w:b/>
          <w:sz w:val="22"/>
          <w:szCs w:val="22"/>
        </w:rPr>
      </w:pPr>
      <w:r w:rsidRPr="00FF4471">
        <w:rPr>
          <w:rFonts w:cs="Arial"/>
          <w:b/>
          <w:sz w:val="22"/>
          <w:szCs w:val="22"/>
        </w:rPr>
        <w:t xml:space="preserve">Trainee </w:t>
      </w:r>
      <w:r w:rsidR="00FC4214" w:rsidRPr="00FF4471">
        <w:rPr>
          <w:rFonts w:cs="Arial"/>
          <w:b/>
          <w:sz w:val="22"/>
          <w:szCs w:val="22"/>
        </w:rPr>
        <w:t xml:space="preserve">status:  </w:t>
      </w:r>
      <w:r w:rsidR="00FC4214" w:rsidRPr="00FF4471">
        <w:rPr>
          <w:rFonts w:cs="Arial"/>
          <w:b/>
          <w:sz w:val="22"/>
          <w:szCs w:val="22"/>
        </w:rPr>
        <w:tab/>
      </w:r>
    </w:p>
    <w:p w14:paraId="704CCBEF" w14:textId="77777777" w:rsidR="00FC4214" w:rsidRDefault="00FC4214" w:rsidP="00FC4214">
      <w:pPr>
        <w:spacing w:after="120"/>
        <w:rPr>
          <w:rFonts w:cs="Calibri"/>
          <w:sz w:val="20"/>
          <w:szCs w:val="20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  <w:szCs w:val="20"/>
        </w:rPr>
        <w:instrText xml:space="preserve"> FORMCHECKBOX </w:instrText>
      </w:r>
      <w:r w:rsidR="00B940CE">
        <w:rPr>
          <w:rFonts w:ascii="Wingdings" w:hAnsi="Wingdings"/>
          <w:sz w:val="20"/>
          <w:szCs w:val="20"/>
        </w:rPr>
      </w:r>
      <w:r w:rsidR="00B940CE"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>
        <w:rPr>
          <w:rFonts w:ascii="Wingdings" w:hAnsi="Wingdings"/>
          <w:sz w:val="20"/>
          <w:szCs w:val="20"/>
        </w:rPr>
        <w:t></w:t>
      </w:r>
      <w:r>
        <w:rPr>
          <w:rFonts w:cs="Calibri"/>
          <w:sz w:val="20"/>
          <w:szCs w:val="20"/>
        </w:rPr>
        <w:t>Master’s Student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  <w:szCs w:val="20"/>
        </w:rPr>
        <w:instrText xml:space="preserve"> FORMCHECKBOX </w:instrText>
      </w:r>
      <w:r w:rsidR="00B940CE">
        <w:rPr>
          <w:rFonts w:ascii="Wingdings" w:hAnsi="Wingdings"/>
          <w:sz w:val="20"/>
          <w:szCs w:val="20"/>
        </w:rPr>
      </w:r>
      <w:r w:rsidR="00B940CE"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>
        <w:rPr>
          <w:rFonts w:ascii="Wingdings" w:hAnsi="Wingdings"/>
          <w:sz w:val="20"/>
          <w:szCs w:val="20"/>
        </w:rPr>
        <w:t></w:t>
      </w:r>
      <w:r>
        <w:rPr>
          <w:rFonts w:cs="Calibri"/>
          <w:sz w:val="20"/>
          <w:szCs w:val="20"/>
        </w:rPr>
        <w:t>Doctoral Student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  <w:szCs w:val="20"/>
        </w:rPr>
        <w:instrText xml:space="preserve"> FORMCHECKBOX </w:instrText>
      </w:r>
      <w:r w:rsidR="00B940CE">
        <w:rPr>
          <w:rFonts w:ascii="Wingdings" w:hAnsi="Wingdings"/>
          <w:sz w:val="20"/>
          <w:szCs w:val="20"/>
        </w:rPr>
      </w:r>
      <w:r w:rsidR="00B940CE"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>
        <w:rPr>
          <w:rFonts w:ascii="Wingdings" w:hAnsi="Wingdings"/>
          <w:sz w:val="20"/>
          <w:szCs w:val="20"/>
        </w:rPr>
        <w:t></w:t>
      </w:r>
      <w:r>
        <w:rPr>
          <w:rFonts w:cs="Calibri"/>
          <w:sz w:val="20"/>
          <w:szCs w:val="20"/>
        </w:rPr>
        <w:t>Postdoctoral Fellow</w:t>
      </w:r>
    </w:p>
    <w:p w14:paraId="7D3F15C8" w14:textId="4890FF1F" w:rsidR="00B752A8" w:rsidRDefault="00FC4214" w:rsidP="00911F7F">
      <w:pPr>
        <w:spacing w:after="120"/>
        <w:rPr>
          <w:rFonts w:ascii="Times" w:hAnsi="Times" w:cs="Arial"/>
          <w:b/>
          <w:bCs/>
          <w:sz w:val="22"/>
          <w:szCs w:val="22"/>
        </w:rPr>
      </w:pPr>
      <w:r>
        <w:rPr>
          <w:rFonts w:ascii="Wingdings" w:hAnsi="Wingding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0"/>
          <w:szCs w:val="20"/>
        </w:rPr>
        <w:instrText xml:space="preserve"> FORMCHECKBOX </w:instrText>
      </w:r>
      <w:r w:rsidR="00B940CE">
        <w:rPr>
          <w:rFonts w:ascii="Wingdings" w:hAnsi="Wingdings"/>
          <w:sz w:val="20"/>
          <w:szCs w:val="20"/>
        </w:rPr>
      </w:r>
      <w:r w:rsidR="00B940CE">
        <w:rPr>
          <w:rFonts w:ascii="Wingdings" w:hAnsi="Wingdings"/>
          <w:sz w:val="20"/>
          <w:szCs w:val="20"/>
        </w:rPr>
        <w:fldChar w:fldCharType="separate"/>
      </w:r>
      <w:r>
        <w:rPr>
          <w:rFonts w:ascii="Wingdings" w:hAnsi="Wingdings"/>
          <w:sz w:val="20"/>
          <w:szCs w:val="20"/>
        </w:rPr>
        <w:fldChar w:fldCharType="end"/>
      </w:r>
      <w:r>
        <w:rPr>
          <w:rFonts w:ascii="Wingdings" w:hAnsi="Wingdings"/>
          <w:sz w:val="20"/>
          <w:szCs w:val="20"/>
        </w:rPr>
        <w:t></w:t>
      </w:r>
      <w:r>
        <w:rPr>
          <w:rFonts w:cs="Calibri"/>
          <w:sz w:val="20"/>
          <w:szCs w:val="20"/>
        </w:rPr>
        <w:t>Other:</w:t>
      </w:r>
      <w:r w:rsidRPr="00E43ADF">
        <w:rPr>
          <w:rFonts w:cs="Arial"/>
          <w:sz w:val="22"/>
          <w:szCs w:val="22"/>
        </w:rPr>
        <w:t xml:space="preserve"> </w:t>
      </w:r>
      <w:r w:rsidR="00911F7F">
        <w:rPr>
          <w:rFonts w:ascii="Times" w:hAnsi="Times" w:cs="Arial"/>
          <w:b/>
          <w:bCs/>
          <w:sz w:val="22"/>
          <w:szCs w:val="22"/>
        </w:rPr>
        <w:br/>
      </w:r>
      <w:r w:rsidR="00911F7F">
        <w:rPr>
          <w:rFonts w:ascii="Times" w:hAnsi="Times" w:cs="Arial"/>
          <w:b/>
          <w:bCs/>
          <w:sz w:val="22"/>
          <w:szCs w:val="22"/>
        </w:rPr>
        <w:br/>
      </w:r>
      <w:r w:rsidR="00B752A8">
        <w:rPr>
          <w:rFonts w:cs="Arial"/>
          <w:sz w:val="22"/>
          <w:szCs w:val="22"/>
        </w:rPr>
        <w:t xml:space="preserve">Trainees </w:t>
      </w:r>
      <w:r w:rsidR="00911F7F">
        <w:rPr>
          <w:rFonts w:cs="Arial"/>
          <w:sz w:val="22"/>
          <w:szCs w:val="22"/>
        </w:rPr>
        <w:t xml:space="preserve">Institution/Program–Department: </w:t>
      </w:r>
      <w:r w:rsidR="00911F7F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11F7F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911F7F" w:rsidRPr="00A3135E">
        <w:rPr>
          <w:rFonts w:ascii="Times" w:hAnsi="Times" w:cs="Arial"/>
          <w:b/>
          <w:bCs/>
          <w:sz w:val="22"/>
          <w:szCs w:val="22"/>
        </w:rPr>
      </w:r>
      <w:r w:rsidR="00911F7F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911F7F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911F7F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911F7F">
        <w:rPr>
          <w:rFonts w:ascii="Times" w:hAnsi="Times" w:cs="Arial"/>
          <w:b/>
          <w:bCs/>
          <w:noProof/>
          <w:sz w:val="22"/>
          <w:szCs w:val="22"/>
        </w:rPr>
        <w:t xml:space="preserve">       </w:t>
      </w:r>
      <w:r w:rsidR="00911F7F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911F7F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1"/>
      <w:r w:rsidR="00911F7F">
        <w:rPr>
          <w:rFonts w:ascii="Times" w:hAnsi="Times" w:cs="Arial"/>
          <w:b/>
          <w:bCs/>
          <w:sz w:val="22"/>
          <w:szCs w:val="22"/>
        </w:rPr>
        <w:t xml:space="preserve">   </w:t>
      </w:r>
      <w:r w:rsidR="00B752A8">
        <w:rPr>
          <w:rFonts w:ascii="Times" w:hAnsi="Times" w:cs="Arial"/>
          <w:b/>
          <w:bCs/>
          <w:sz w:val="22"/>
          <w:szCs w:val="22"/>
        </w:rPr>
        <w:br/>
      </w:r>
      <w:r w:rsidR="00B752A8">
        <w:rPr>
          <w:rFonts w:ascii="Times" w:hAnsi="Times" w:cs="Arial"/>
          <w:b/>
          <w:bCs/>
          <w:sz w:val="22"/>
          <w:szCs w:val="22"/>
        </w:rPr>
        <w:br/>
      </w:r>
      <w:r w:rsidR="00B752A8">
        <w:rPr>
          <w:rFonts w:cs="Arial"/>
          <w:sz w:val="22"/>
          <w:szCs w:val="22"/>
        </w:rPr>
        <w:t xml:space="preserve">Mentor Institution/Program–Department:  </w:t>
      </w:r>
      <w:r w:rsidR="00B752A8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752A8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B752A8" w:rsidRPr="00A3135E">
        <w:rPr>
          <w:rFonts w:ascii="Times" w:hAnsi="Times" w:cs="Arial"/>
          <w:b/>
          <w:bCs/>
          <w:sz w:val="22"/>
          <w:szCs w:val="22"/>
        </w:rPr>
      </w:r>
      <w:r w:rsidR="00B752A8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B752A8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B752A8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B752A8">
        <w:rPr>
          <w:rFonts w:ascii="Times" w:hAnsi="Times" w:cs="Arial"/>
          <w:b/>
          <w:bCs/>
          <w:noProof/>
          <w:sz w:val="22"/>
          <w:szCs w:val="22"/>
        </w:rPr>
        <w:t xml:space="preserve">        </w:t>
      </w:r>
      <w:r w:rsidR="00B752A8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B752A8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B752A8">
        <w:rPr>
          <w:rFonts w:ascii="Times" w:hAnsi="Times" w:cs="Arial"/>
          <w:b/>
          <w:bCs/>
          <w:sz w:val="22"/>
          <w:szCs w:val="22"/>
        </w:rPr>
        <w:t xml:space="preserve">     </w:t>
      </w:r>
      <w:r w:rsidR="00911F7F">
        <w:rPr>
          <w:rFonts w:ascii="Times" w:hAnsi="Times" w:cs="Arial"/>
          <w:b/>
          <w:bCs/>
          <w:sz w:val="22"/>
          <w:szCs w:val="22"/>
        </w:rPr>
        <w:t xml:space="preserve">  </w:t>
      </w:r>
    </w:p>
    <w:p w14:paraId="0D10A50B" w14:textId="136E4B3B" w:rsidR="00B752A8" w:rsidRDefault="00911F7F" w:rsidP="00911F7F">
      <w:pPr>
        <w:spacing w:after="120"/>
        <w:rPr>
          <w:rFonts w:ascii="Times" w:hAnsi="Times" w:cs="Arial"/>
          <w:b/>
          <w:bCs/>
          <w:sz w:val="22"/>
          <w:szCs w:val="22"/>
        </w:rPr>
      </w:pPr>
      <w:r w:rsidRPr="0064537F">
        <w:rPr>
          <w:sz w:val="22"/>
          <w:szCs w:val="22"/>
        </w:rPr>
        <w:t>Program Year</w:t>
      </w:r>
      <w:r>
        <w:rPr>
          <w:sz w:val="22"/>
          <w:szCs w:val="22"/>
        </w:rPr>
        <w:t>:</w:t>
      </w:r>
      <w:r w:rsidRPr="0064537F">
        <w:rPr>
          <w:sz w:val="22"/>
          <w:szCs w:val="22"/>
        </w:rPr>
        <w:t xml:space="preserve">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D279F6">
        <w:rPr>
          <w:rFonts w:ascii="Times" w:hAnsi="Times" w:cs="Arial"/>
          <w:b/>
          <w:bCs/>
          <w:noProof/>
          <w:sz w:val="22"/>
          <w:szCs w:val="22"/>
        </w:rPr>
        <w:t xml:space="preserve">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2"/>
      <w:r>
        <w:rPr>
          <w:rFonts w:cs="Arial"/>
          <w:sz w:val="22"/>
          <w:szCs w:val="22"/>
        </w:rPr>
        <w:t xml:space="preserve">    </w:t>
      </w:r>
      <w:r>
        <w:rPr>
          <w:sz w:val="22"/>
          <w:szCs w:val="22"/>
        </w:rPr>
        <w:t xml:space="preserve">Expected Completion Date:  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</w:t>
      </w:r>
      <w:r w:rsidR="00D279F6">
        <w:rPr>
          <w:rFonts w:ascii="Times" w:hAnsi="Times" w:cs="Arial"/>
          <w:b/>
          <w:bCs/>
          <w:noProof/>
          <w:sz w:val="22"/>
          <w:szCs w:val="22"/>
        </w:rPr>
        <w:t xml:space="preserve">             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3"/>
    </w:p>
    <w:p w14:paraId="7E267F78" w14:textId="7BD56A02" w:rsidR="00B752A8" w:rsidRPr="00ED3B9C" w:rsidRDefault="00B752A8" w:rsidP="00B752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Current Mentors Name: 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     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4"/>
      <w:r>
        <w:rPr>
          <w:rFonts w:ascii="Times" w:hAnsi="Times" w:cs="Arial"/>
          <w:b/>
          <w:bCs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Phone Number: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Email: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bookmarkEnd w:id="5"/>
    </w:p>
    <w:p w14:paraId="7D0113FC" w14:textId="77777777" w:rsidR="00FF4471" w:rsidRDefault="00FF4471" w:rsidP="00B752A8">
      <w:pPr>
        <w:spacing w:after="120"/>
        <w:rPr>
          <w:rFonts w:ascii="Times" w:hAnsi="Times" w:cs="Arial"/>
          <w:b/>
          <w:bCs/>
          <w:sz w:val="22"/>
          <w:szCs w:val="22"/>
        </w:rPr>
      </w:pPr>
    </w:p>
    <w:p w14:paraId="195CF7F4" w14:textId="234E5ABC" w:rsidR="00D77CF2" w:rsidRPr="00B752A8" w:rsidRDefault="00B752A8" w:rsidP="00B752A8">
      <w:pPr>
        <w:spacing w:after="120"/>
        <w:rPr>
          <w:rFonts w:cs="Arial"/>
          <w:sz w:val="22"/>
          <w:szCs w:val="22"/>
        </w:rPr>
      </w:pPr>
      <w:r>
        <w:rPr>
          <w:rFonts w:ascii="Times" w:hAnsi="Times" w:cs="Arial"/>
          <w:b/>
          <w:bCs/>
          <w:sz w:val="22"/>
          <w:szCs w:val="22"/>
        </w:rPr>
        <w:br/>
      </w:r>
      <w:r w:rsidR="001342D6" w:rsidRPr="000D1E22">
        <w:rPr>
          <w:rFonts w:cs="Arial"/>
          <w:b/>
          <w:i/>
          <w:sz w:val="22"/>
          <w:szCs w:val="22"/>
          <w:u w:val="single"/>
        </w:rPr>
        <w:t xml:space="preserve">Section </w:t>
      </w:r>
      <w:r w:rsidR="00FC4214" w:rsidRPr="000D1E22">
        <w:rPr>
          <w:rFonts w:cs="Arial"/>
          <w:b/>
          <w:i/>
          <w:sz w:val="22"/>
          <w:szCs w:val="22"/>
          <w:u w:val="single"/>
        </w:rPr>
        <w:t>B</w:t>
      </w:r>
      <w:r w:rsidR="00D77CF2">
        <w:rPr>
          <w:rFonts w:cs="Arial"/>
          <w:b/>
          <w:i/>
          <w:sz w:val="22"/>
          <w:szCs w:val="22"/>
          <w:u w:val="single"/>
        </w:rPr>
        <w:t>:</w:t>
      </w:r>
      <w:r w:rsidR="000D1E22" w:rsidRPr="000D1E22">
        <w:rPr>
          <w:rFonts w:cs="Arial"/>
          <w:b/>
          <w:i/>
          <w:sz w:val="22"/>
          <w:szCs w:val="22"/>
          <w:u w:val="single"/>
        </w:rPr>
        <w:t xml:space="preserve"> Lab</w:t>
      </w:r>
      <w:r w:rsidR="00E9239A" w:rsidRPr="000D1E22">
        <w:rPr>
          <w:rFonts w:cs="Arial"/>
          <w:b/>
          <w:i/>
          <w:sz w:val="22"/>
          <w:szCs w:val="22"/>
          <w:u w:val="single"/>
        </w:rPr>
        <w:t xml:space="preserve"> </w:t>
      </w:r>
      <w:r w:rsidR="00FC4214" w:rsidRPr="000D1E22">
        <w:rPr>
          <w:rFonts w:cs="Arial"/>
          <w:b/>
          <w:i/>
          <w:sz w:val="22"/>
          <w:szCs w:val="22"/>
          <w:u w:val="single"/>
        </w:rPr>
        <w:t xml:space="preserve">Exchange </w:t>
      </w:r>
      <w:r w:rsidR="001342D6" w:rsidRPr="000D1E22">
        <w:rPr>
          <w:rFonts w:cs="Arial"/>
          <w:b/>
          <w:i/>
          <w:sz w:val="22"/>
          <w:szCs w:val="22"/>
          <w:u w:val="single"/>
        </w:rPr>
        <w:t>Info</w:t>
      </w:r>
      <w:r w:rsidR="009A643F" w:rsidRPr="000D1E22">
        <w:rPr>
          <w:rFonts w:cs="Arial"/>
          <w:b/>
          <w:i/>
          <w:sz w:val="22"/>
          <w:szCs w:val="22"/>
          <w:u w:val="single"/>
        </w:rPr>
        <w:t>rmation</w:t>
      </w:r>
    </w:p>
    <w:p w14:paraId="7B3002FE" w14:textId="3CD1939E" w:rsidR="00D77CF2" w:rsidRDefault="00D77CF2" w:rsidP="001342D6">
      <w:pPr>
        <w:rPr>
          <w:rFonts w:cs="Arial"/>
          <w:b/>
          <w:i/>
          <w:sz w:val="22"/>
          <w:szCs w:val="22"/>
          <w:u w:val="single"/>
        </w:rPr>
      </w:pPr>
    </w:p>
    <w:p w14:paraId="4F18F714" w14:textId="5B833572" w:rsidR="00D77CF2" w:rsidRPr="00D77CF2" w:rsidRDefault="00D77CF2" w:rsidP="001342D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Theme of Exchange: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                                                                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>
        <w:rPr>
          <w:rFonts w:ascii="Times" w:hAnsi="Times" w:cs="Arial"/>
          <w:b/>
          <w:bCs/>
          <w:sz w:val="22"/>
          <w:szCs w:val="22"/>
        </w:rPr>
        <w:t xml:space="preserve">  </w:t>
      </w:r>
    </w:p>
    <w:p w14:paraId="0B0E8BCE" w14:textId="43E75538" w:rsidR="001342D6" w:rsidRDefault="001342D6" w:rsidP="00ED3B9C">
      <w:pPr>
        <w:rPr>
          <w:rFonts w:cs="Arial"/>
          <w:sz w:val="22"/>
          <w:szCs w:val="22"/>
        </w:rPr>
      </w:pPr>
    </w:p>
    <w:p w14:paraId="24E9A839" w14:textId="61FD864C" w:rsidR="00FF4471" w:rsidRPr="00FF4471" w:rsidRDefault="00FC4214" w:rsidP="00FC42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3D5667">
        <w:rPr>
          <w:rFonts w:cs="Arial"/>
          <w:sz w:val="22"/>
          <w:szCs w:val="22"/>
        </w:rPr>
        <w:t>ocation</w:t>
      </w:r>
      <w:r w:rsidR="00FF4471">
        <w:rPr>
          <w:rFonts w:cs="Arial"/>
          <w:sz w:val="22"/>
          <w:szCs w:val="22"/>
        </w:rPr>
        <w:t>/Institution</w:t>
      </w:r>
      <w:r w:rsidR="003D5667">
        <w:rPr>
          <w:rFonts w:cs="Arial"/>
          <w:sz w:val="22"/>
          <w:szCs w:val="22"/>
        </w:rPr>
        <w:t xml:space="preserve"> of Host</w:t>
      </w:r>
      <w:r>
        <w:rPr>
          <w:rFonts w:cs="Arial"/>
          <w:sz w:val="22"/>
          <w:szCs w:val="22"/>
        </w:rPr>
        <w:t xml:space="preserve"> Lab: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D279F6">
        <w:rPr>
          <w:rFonts w:ascii="Times" w:hAnsi="Times" w:cs="Arial"/>
          <w:b/>
          <w:bCs/>
          <w:noProof/>
          <w:sz w:val="22"/>
          <w:szCs w:val="22"/>
        </w:rPr>
        <w:t xml:space="preserve"> 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FF4471">
        <w:rPr>
          <w:rFonts w:ascii="Times" w:hAnsi="Times" w:cs="Arial"/>
          <w:b/>
          <w:bCs/>
          <w:sz w:val="22"/>
          <w:szCs w:val="22"/>
        </w:rPr>
        <w:t xml:space="preserve">; </w:t>
      </w:r>
      <w:r w:rsidR="00FF4471" w:rsidRPr="00ED3B9C">
        <w:rPr>
          <w:rFonts w:cs="Arial"/>
          <w:sz w:val="22"/>
          <w:szCs w:val="22"/>
        </w:rPr>
        <w:t>Department</w:t>
      </w:r>
      <w:r w:rsidR="00FF4471">
        <w:rPr>
          <w:rFonts w:cs="Arial"/>
          <w:sz w:val="22"/>
          <w:szCs w:val="22"/>
        </w:rPr>
        <w:t xml:space="preserve">: 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F4471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FF4471" w:rsidRPr="00A3135E">
        <w:rPr>
          <w:rFonts w:ascii="Times" w:hAnsi="Times" w:cs="Arial"/>
          <w:b/>
          <w:bCs/>
          <w:sz w:val="22"/>
          <w:szCs w:val="22"/>
        </w:rPr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>
        <w:rPr>
          <w:rFonts w:ascii="Times" w:hAnsi="Times" w:cs="Arial"/>
          <w:b/>
          <w:bCs/>
          <w:noProof/>
          <w:sz w:val="22"/>
          <w:szCs w:val="22"/>
        </w:rPr>
        <w:t xml:space="preserve">  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end"/>
      </w:r>
    </w:p>
    <w:p w14:paraId="31D25BD8" w14:textId="6D397954" w:rsidR="00FC4214" w:rsidRDefault="00FC4214" w:rsidP="00FC42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r w:rsidR="000D1E22">
        <w:rPr>
          <w:rFonts w:cs="Arial"/>
          <w:sz w:val="22"/>
          <w:szCs w:val="22"/>
        </w:rPr>
        <w:t xml:space="preserve">Address)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FF4471">
        <w:rPr>
          <w:rFonts w:ascii="Times" w:hAnsi="Times" w:cs="Arial"/>
          <w:b/>
          <w:bCs/>
          <w:sz w:val="22"/>
          <w:szCs w:val="22"/>
        </w:rPr>
        <w:t xml:space="preserve">; </w:t>
      </w:r>
      <w:r w:rsidR="00FF4471">
        <w:rPr>
          <w:rFonts w:cs="Arial"/>
          <w:sz w:val="22"/>
          <w:szCs w:val="22"/>
        </w:rPr>
        <w:t xml:space="preserve">(City)  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F4471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FF4471" w:rsidRPr="00A3135E">
        <w:rPr>
          <w:rFonts w:ascii="Times" w:hAnsi="Times" w:cs="Arial"/>
          <w:b/>
          <w:bCs/>
          <w:sz w:val="22"/>
          <w:szCs w:val="22"/>
        </w:rPr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>
        <w:rPr>
          <w:rFonts w:ascii="Times" w:hAnsi="Times" w:cs="Arial"/>
          <w:b/>
          <w:bCs/>
          <w:noProof/>
          <w:sz w:val="22"/>
          <w:szCs w:val="22"/>
        </w:rPr>
        <w:t xml:space="preserve">       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FF4471">
        <w:rPr>
          <w:rFonts w:ascii="Times" w:hAnsi="Times" w:cs="Arial"/>
          <w:b/>
          <w:bCs/>
          <w:sz w:val="22"/>
          <w:szCs w:val="22"/>
        </w:rPr>
        <w:t>;</w:t>
      </w:r>
      <w:r w:rsidR="00FF447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(Province</w:t>
      </w:r>
      <w:r w:rsidR="00D279F6">
        <w:rPr>
          <w:rFonts w:cs="Arial"/>
          <w:sz w:val="22"/>
          <w:szCs w:val="22"/>
        </w:rPr>
        <w:t>)</w:t>
      </w:r>
      <w:r w:rsidR="000D1E22">
        <w:rPr>
          <w:rFonts w:cs="Arial"/>
          <w:sz w:val="22"/>
          <w:szCs w:val="22"/>
        </w:rPr>
        <w:t xml:space="preserve">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FF4471">
        <w:rPr>
          <w:rFonts w:ascii="Times" w:hAnsi="Times" w:cs="Arial"/>
          <w:b/>
          <w:bCs/>
          <w:sz w:val="22"/>
          <w:szCs w:val="22"/>
        </w:rPr>
        <w:t xml:space="preserve">; </w:t>
      </w:r>
      <w:r>
        <w:rPr>
          <w:rFonts w:cs="Arial"/>
          <w:sz w:val="22"/>
          <w:szCs w:val="22"/>
        </w:rPr>
        <w:t>(Postal Code)</w:t>
      </w:r>
      <w:r w:rsidR="00FF4471">
        <w:rPr>
          <w:rFonts w:cs="Arial"/>
          <w:sz w:val="22"/>
          <w:szCs w:val="22"/>
        </w:rPr>
        <w:t xml:space="preserve"> 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F4471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FF4471" w:rsidRPr="00A3135E">
        <w:rPr>
          <w:rFonts w:ascii="Times" w:hAnsi="Times" w:cs="Arial"/>
          <w:b/>
          <w:bCs/>
          <w:sz w:val="22"/>
          <w:szCs w:val="22"/>
        </w:rPr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>
        <w:rPr>
          <w:rFonts w:ascii="Times" w:hAnsi="Times" w:cs="Arial"/>
          <w:b/>
          <w:bCs/>
          <w:noProof/>
          <w:sz w:val="22"/>
          <w:szCs w:val="22"/>
        </w:rPr>
        <w:t xml:space="preserve">        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 w:rsidR="00FF4471">
        <w:rPr>
          <w:rFonts w:cs="Arial"/>
          <w:sz w:val="22"/>
          <w:szCs w:val="22"/>
        </w:rPr>
        <w:t xml:space="preserve"> (Country) 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F4471"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="00FF4471" w:rsidRPr="00A3135E">
        <w:rPr>
          <w:rFonts w:ascii="Times" w:hAnsi="Times" w:cs="Arial"/>
          <w:b/>
          <w:bCs/>
          <w:sz w:val="22"/>
          <w:szCs w:val="22"/>
        </w:rPr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>
        <w:rPr>
          <w:rFonts w:ascii="Times" w:hAnsi="Times" w:cs="Arial"/>
          <w:b/>
          <w:bCs/>
          <w:noProof/>
          <w:sz w:val="22"/>
          <w:szCs w:val="22"/>
        </w:rPr>
        <w:t xml:space="preserve">        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FF4471" w:rsidRPr="00A3135E">
        <w:rPr>
          <w:rFonts w:ascii="Times" w:hAnsi="Times" w:cs="Arial"/>
          <w:b/>
          <w:bCs/>
          <w:sz w:val="22"/>
          <w:szCs w:val="22"/>
        </w:rPr>
        <w:fldChar w:fldCharType="end"/>
      </w:r>
    </w:p>
    <w:p w14:paraId="71DF1ED8" w14:textId="77777777" w:rsidR="001C5A93" w:rsidRDefault="001C5A93" w:rsidP="00FC4214">
      <w:pPr>
        <w:rPr>
          <w:rFonts w:cs="Arial"/>
          <w:sz w:val="22"/>
          <w:szCs w:val="22"/>
        </w:rPr>
      </w:pPr>
    </w:p>
    <w:p w14:paraId="1C51A26F" w14:textId="47FE1CC4" w:rsidR="001C5A93" w:rsidRPr="00ED3B9C" w:rsidRDefault="001C5A93" w:rsidP="001C5A9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Host Mentors Name: 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="00D279F6">
        <w:rPr>
          <w:rFonts w:ascii="Times" w:hAnsi="Times" w:cs="Arial"/>
          <w:b/>
          <w:bCs/>
          <w:noProof/>
          <w:sz w:val="22"/>
          <w:szCs w:val="22"/>
        </w:rPr>
        <w:t xml:space="preserve">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     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>
        <w:rPr>
          <w:rFonts w:ascii="Times" w:hAnsi="Times" w:cs="Arial"/>
          <w:b/>
          <w:bCs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Phone Number: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Email: 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135E">
        <w:rPr>
          <w:rFonts w:ascii="Times" w:hAnsi="Times" w:cs="Arial"/>
          <w:b/>
          <w:bCs/>
          <w:sz w:val="22"/>
          <w:szCs w:val="22"/>
        </w:rPr>
        <w:instrText xml:space="preserve"> FORMTEXT </w:instrText>
      </w:r>
      <w:r w:rsidRPr="00A3135E">
        <w:rPr>
          <w:rFonts w:ascii="Times" w:hAnsi="Times" w:cs="Arial"/>
          <w:b/>
          <w:bCs/>
          <w:sz w:val="22"/>
          <w:szCs w:val="22"/>
        </w:rPr>
      </w:r>
      <w:r w:rsidRPr="00A3135E">
        <w:rPr>
          <w:rFonts w:ascii="Times" w:hAnsi="Times" w:cs="Arial"/>
          <w:b/>
          <w:bCs/>
          <w:sz w:val="22"/>
          <w:szCs w:val="22"/>
        </w:rPr>
        <w:fldChar w:fldCharType="separate"/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>
        <w:rPr>
          <w:rFonts w:ascii="Times" w:hAnsi="Times" w:cs="Arial"/>
          <w:b/>
          <w:bCs/>
          <w:noProof/>
          <w:sz w:val="22"/>
          <w:szCs w:val="22"/>
        </w:rPr>
        <w:t xml:space="preserve">              </w:t>
      </w:r>
      <w:r w:rsidRPr="00A3135E">
        <w:rPr>
          <w:rFonts w:ascii="Times" w:hAnsi="Times" w:cs="Arial"/>
          <w:b/>
          <w:bCs/>
          <w:noProof/>
          <w:sz w:val="22"/>
          <w:szCs w:val="22"/>
        </w:rPr>
        <w:t> </w:t>
      </w:r>
      <w:r w:rsidRPr="00A3135E">
        <w:rPr>
          <w:rFonts w:ascii="Times" w:hAnsi="Times" w:cs="Arial"/>
          <w:b/>
          <w:bCs/>
          <w:sz w:val="22"/>
          <w:szCs w:val="22"/>
        </w:rPr>
        <w:fldChar w:fldCharType="end"/>
      </w:r>
      <w:r>
        <w:rPr>
          <w:rFonts w:ascii="Times" w:hAnsi="Times" w:cs="Arial"/>
          <w:b/>
          <w:bCs/>
          <w:sz w:val="22"/>
          <w:szCs w:val="22"/>
        </w:rPr>
        <w:t xml:space="preserve"> </w:t>
      </w:r>
    </w:p>
    <w:p w14:paraId="07F48AD7" w14:textId="71941229" w:rsidR="0048431D" w:rsidRPr="000D1E22" w:rsidRDefault="0048431D" w:rsidP="000D1E22">
      <w:pPr>
        <w:rPr>
          <w:rFonts w:cs="Arial"/>
          <w:sz w:val="22"/>
          <w:szCs w:val="22"/>
        </w:rPr>
        <w:sectPr w:rsidR="0048431D" w:rsidRPr="000D1E22" w:rsidSect="00A840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567" w:bottom="680" w:left="794" w:header="284" w:footer="284" w:gutter="0"/>
          <w:cols w:space="708"/>
          <w:docGrid w:linePitch="326"/>
        </w:sectPr>
      </w:pPr>
    </w:p>
    <w:p w14:paraId="247FD4AC" w14:textId="497AD2C4" w:rsidR="00FE5BCA" w:rsidRDefault="00FE5BCA" w:rsidP="00FE5BCA">
      <w:pPr>
        <w:pStyle w:val="ColorfulList-Accent11"/>
        <w:ind w:left="0"/>
        <w:rPr>
          <w:rFonts w:ascii="Calibri" w:hAnsi="Calibri" w:cs="Arial"/>
          <w:i/>
          <w:sz w:val="22"/>
          <w:szCs w:val="22"/>
          <w:lang w:val="en-US"/>
        </w:rPr>
      </w:pPr>
    </w:p>
    <w:p w14:paraId="253579BD" w14:textId="77777777" w:rsidR="00680FB7" w:rsidRDefault="00680FB7" w:rsidP="00FE5BCA">
      <w:pPr>
        <w:pStyle w:val="ColorfulList-Accent11"/>
        <w:ind w:left="0"/>
        <w:rPr>
          <w:rFonts w:ascii="Calibri" w:hAnsi="Calibri" w:cs="Arial"/>
          <w:i/>
          <w:sz w:val="22"/>
          <w:szCs w:val="22"/>
          <w:lang w:val="en-US"/>
        </w:rPr>
      </w:pPr>
    </w:p>
    <w:p w14:paraId="0F8C1ECE" w14:textId="77777777" w:rsidR="00680FB7" w:rsidRPr="00FE5BCA" w:rsidRDefault="00680FB7" w:rsidP="00FE5BCA">
      <w:pPr>
        <w:pStyle w:val="ColorfulList-Accent11"/>
        <w:ind w:left="0"/>
        <w:rPr>
          <w:rFonts w:ascii="Calibri" w:hAnsi="Calibri" w:cs="Arial"/>
          <w:i/>
          <w:sz w:val="22"/>
          <w:szCs w:val="22"/>
          <w:lang w:val="en-US"/>
        </w:rPr>
      </w:pPr>
    </w:p>
    <w:p w14:paraId="5D484E36" w14:textId="59953791" w:rsidR="00E43ADF" w:rsidRPr="00706D30" w:rsidRDefault="00ED3B9C" w:rsidP="00706D30">
      <w:pPr>
        <w:pStyle w:val="ColorfulList-Accent11"/>
        <w:ind w:left="0"/>
        <w:rPr>
          <w:rFonts w:ascii="Calibri" w:hAnsi="Calibri" w:cs="Arial"/>
          <w:sz w:val="22"/>
          <w:szCs w:val="22"/>
          <w:lang w:val="en-US"/>
        </w:rPr>
      </w:pPr>
      <w:r w:rsidRPr="00ED3B9C">
        <w:rPr>
          <w:rFonts w:ascii="Calibri" w:hAnsi="Calibri" w:cs="Arial"/>
          <w:b/>
          <w:sz w:val="22"/>
          <w:szCs w:val="22"/>
          <w:lang w:val="en-US"/>
        </w:rPr>
        <w:t>Signatures</w:t>
      </w:r>
      <w:r w:rsidR="00E1710B" w:rsidRPr="00E1710B">
        <w:rPr>
          <w:rFonts w:cs="Arial"/>
          <w:sz w:val="22"/>
          <w:szCs w:val="22"/>
        </w:rPr>
        <w:t xml:space="preserve"> </w:t>
      </w:r>
      <w:r w:rsidR="00E1710B">
        <w:rPr>
          <w:rFonts w:cs="Arial"/>
          <w:sz w:val="22"/>
          <w:szCs w:val="22"/>
        </w:rPr>
        <w:t>(e-signature accepted)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1"/>
        <w:gridCol w:w="2518"/>
      </w:tblGrid>
      <w:tr w:rsidR="00706D30" w14:paraId="3454C51B" w14:textId="77777777" w:rsidTr="00706D30">
        <w:trPr>
          <w:trHeight w:hRule="exact" w:val="964"/>
        </w:trPr>
        <w:tc>
          <w:tcPr>
            <w:tcW w:w="8351" w:type="dxa"/>
            <w:vAlign w:val="bottom"/>
          </w:tcPr>
          <w:p w14:paraId="17C3A46C" w14:textId="3A8DD21F" w:rsidR="00706D30" w:rsidRDefault="00B752A8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Trainee</w:t>
            </w:r>
            <w:r w:rsidR="00706D30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518" w:type="dxa"/>
            <w:vAlign w:val="bottom"/>
          </w:tcPr>
          <w:p w14:paraId="47878060" w14:textId="4C81889F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  <w:tr w:rsidR="00706D30" w14:paraId="1F7BF9E3" w14:textId="77777777" w:rsidTr="00706D30">
        <w:trPr>
          <w:trHeight w:hRule="exact" w:val="964"/>
        </w:trPr>
        <w:tc>
          <w:tcPr>
            <w:tcW w:w="8351" w:type="dxa"/>
            <w:vAlign w:val="bottom"/>
          </w:tcPr>
          <w:p w14:paraId="331A7BAB" w14:textId="57335686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Supervisor: </w:t>
            </w:r>
          </w:p>
        </w:tc>
        <w:tc>
          <w:tcPr>
            <w:tcW w:w="2518" w:type="dxa"/>
            <w:vAlign w:val="bottom"/>
          </w:tcPr>
          <w:p w14:paraId="1A072750" w14:textId="20631886" w:rsidR="00706D30" w:rsidRDefault="00706D30" w:rsidP="00706D3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</w:tr>
    </w:tbl>
    <w:p w14:paraId="45216B7D" w14:textId="1F93294B" w:rsidR="00E43ADF" w:rsidRDefault="00E43ADF">
      <w:pPr>
        <w:rPr>
          <w:rFonts w:cs="Arial"/>
          <w:sz w:val="22"/>
          <w:szCs w:val="22"/>
        </w:rPr>
      </w:pPr>
    </w:p>
    <w:p w14:paraId="5F81DE77" w14:textId="4F6FC778" w:rsidR="00861821" w:rsidRDefault="00861821">
      <w:pPr>
        <w:rPr>
          <w:rFonts w:cs="Arial"/>
          <w:sz w:val="22"/>
          <w:szCs w:val="22"/>
        </w:rPr>
      </w:pPr>
    </w:p>
    <w:p w14:paraId="66092D21" w14:textId="3FFA3647" w:rsidR="00116C36" w:rsidRPr="00116C36" w:rsidRDefault="00861821" w:rsidP="00116C36">
      <w:pPr>
        <w:rPr>
          <w:rFonts w:cs="Arial"/>
          <w:sz w:val="22"/>
          <w:szCs w:val="22"/>
        </w:rPr>
      </w:pPr>
      <w:r w:rsidRPr="003D5667">
        <w:rPr>
          <w:rFonts w:cs="Arial"/>
          <w:sz w:val="22"/>
          <w:szCs w:val="22"/>
        </w:rPr>
        <w:t xml:space="preserve"> </w:t>
      </w:r>
    </w:p>
    <w:sectPr w:rsidR="00116C36" w:rsidRPr="00116C36" w:rsidSect="0048431D">
      <w:type w:val="continuous"/>
      <w:pgSz w:w="12240" w:h="15840"/>
      <w:pgMar w:top="851" w:right="567" w:bottom="680" w:left="794" w:header="284" w:footer="28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72208" w14:textId="77777777" w:rsidR="003616EA" w:rsidRDefault="003616EA">
      <w:r>
        <w:separator/>
      </w:r>
    </w:p>
  </w:endnote>
  <w:endnote w:type="continuationSeparator" w:id="0">
    <w:p w14:paraId="5B450F0A" w14:textId="77777777" w:rsidR="003616EA" w:rsidRDefault="003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31A0" w14:textId="77777777" w:rsidR="00306403" w:rsidRDefault="0030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22EB8" w14:textId="78402942" w:rsidR="00F736B1" w:rsidRPr="00F668BA" w:rsidRDefault="00A84062" w:rsidP="00992A3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44"/>
      </w:tabs>
      <w:rPr>
        <w:rFonts w:ascii="Times New Roman" w:hAnsi="Times New Roman" w:cs="Cambria"/>
        <w:sz w:val="16"/>
      </w:rPr>
    </w:pPr>
    <w:r w:rsidRPr="00A84062">
      <w:rPr>
        <w:rFonts w:ascii="Times New Roman" w:hAnsi="Times New Roman"/>
        <w:sz w:val="16"/>
      </w:rPr>
      <w:fldChar w:fldCharType="begin"/>
    </w:r>
    <w:r w:rsidRPr="00A84062">
      <w:rPr>
        <w:rFonts w:ascii="Times New Roman" w:hAnsi="Times New Roman"/>
        <w:sz w:val="16"/>
      </w:rPr>
      <w:instrText xml:space="preserve"> FILENAME </w:instrText>
    </w:r>
    <w:r w:rsidRPr="00A84062">
      <w:rPr>
        <w:rFonts w:ascii="Times New Roman" w:hAnsi="Times New Roman"/>
        <w:sz w:val="16"/>
      </w:rPr>
      <w:fldChar w:fldCharType="separate"/>
    </w:r>
    <w:r w:rsidR="00306403">
      <w:rPr>
        <w:rFonts w:ascii="Times New Roman" w:hAnsi="Times New Roman"/>
        <w:noProof/>
        <w:sz w:val="16"/>
      </w:rPr>
      <w:t>KBHN Lab Exchange Application_0918.docx</w:t>
    </w:r>
    <w:r w:rsidRPr="00A84062">
      <w:rPr>
        <w:rFonts w:ascii="Times New Roman" w:hAnsi="Times New Roman"/>
        <w:sz w:val="16"/>
      </w:rPr>
      <w:fldChar w:fldCharType="end"/>
    </w:r>
    <w:r w:rsidR="00116C36" w:rsidRPr="004B5AF6">
      <w:rPr>
        <w:rFonts w:ascii="Times New Roman" w:hAnsi="Times New Roman" w:cs="Cambria"/>
        <w:sz w:val="16"/>
      </w:rPr>
      <w:t xml:space="preserve"> </w:t>
    </w:r>
    <w:r w:rsidR="00F736B1" w:rsidRPr="004B5AF6">
      <w:rPr>
        <w:rFonts w:ascii="Times New Roman" w:hAnsi="Times New Roman" w:cs="Cambria"/>
        <w:sz w:val="16"/>
      </w:rPr>
      <w:fldChar w:fldCharType="begin"/>
    </w:r>
    <w:r w:rsidR="00F736B1" w:rsidRPr="004B5AF6">
      <w:rPr>
        <w:rFonts w:ascii="Times New Roman" w:hAnsi="Times New Roman" w:cs="Cambria"/>
        <w:sz w:val="16"/>
      </w:rPr>
      <w:instrText xml:space="preserve"> FILENAME </w:instrText>
    </w:r>
    <w:r w:rsidR="00F736B1" w:rsidRPr="004B5AF6">
      <w:rPr>
        <w:rFonts w:ascii="Times New Roman" w:hAnsi="Times New Roman" w:cs="Cambria"/>
        <w:sz w:val="16"/>
      </w:rPr>
      <w:fldChar w:fldCharType="end"/>
    </w:r>
    <w:r w:rsidR="00F736B1" w:rsidRPr="004B5AF6">
      <w:rPr>
        <w:rFonts w:asciiTheme="majorHAnsi" w:hAnsiTheme="majorHAnsi" w:cs="Cambria"/>
        <w:sz w:val="16"/>
        <w:szCs w:val="16"/>
      </w:rPr>
      <w:tab/>
      <w:t xml:space="preserve">Page </w:t>
    </w:r>
    <w:r w:rsidR="00F736B1">
      <w:fldChar w:fldCharType="begin"/>
    </w:r>
    <w:r w:rsidR="00F736B1">
      <w:instrText xml:space="preserve"> PAGE   \* MERGEFORMAT </w:instrText>
    </w:r>
    <w:r w:rsidR="00F736B1">
      <w:fldChar w:fldCharType="separate"/>
    </w:r>
    <w:r w:rsidR="00B940CE" w:rsidRPr="00B940CE">
      <w:rPr>
        <w:rFonts w:asciiTheme="majorHAnsi" w:hAnsiTheme="majorHAnsi" w:cs="Cambria"/>
        <w:noProof/>
        <w:sz w:val="16"/>
        <w:szCs w:val="16"/>
      </w:rPr>
      <w:t>2</w:t>
    </w:r>
    <w:r w:rsidR="00F736B1">
      <w:rPr>
        <w:rFonts w:asciiTheme="majorHAnsi" w:hAnsiTheme="majorHAnsi" w:cs="Cambria"/>
        <w:noProof/>
        <w:sz w:val="16"/>
        <w:szCs w:val="16"/>
      </w:rPr>
      <w:fldChar w:fldCharType="end"/>
    </w:r>
    <w:r w:rsidR="00F736B1" w:rsidRPr="004B5AF6">
      <w:rPr>
        <w:rFonts w:asciiTheme="majorHAnsi" w:hAnsiTheme="majorHAnsi" w:cs="Cambria"/>
        <w:sz w:val="16"/>
        <w:szCs w:val="16"/>
      </w:rPr>
      <w:t xml:space="preserve"> of </w:t>
    </w:r>
    <w:r w:rsidR="003616EA">
      <w:rPr>
        <w:rFonts w:asciiTheme="majorHAnsi" w:hAnsiTheme="majorHAnsi" w:cs="Cambria"/>
        <w:noProof/>
        <w:sz w:val="16"/>
        <w:szCs w:val="16"/>
      </w:rPr>
      <w:fldChar w:fldCharType="begin"/>
    </w:r>
    <w:r w:rsidR="003616EA">
      <w:rPr>
        <w:rFonts w:asciiTheme="majorHAnsi" w:hAnsiTheme="majorHAnsi" w:cs="Cambria"/>
        <w:noProof/>
        <w:sz w:val="16"/>
        <w:szCs w:val="16"/>
      </w:rPr>
      <w:instrText xml:space="preserve"> NUMPAGES   \* MERGEFORMAT </w:instrText>
    </w:r>
    <w:r w:rsidR="003616EA">
      <w:rPr>
        <w:rFonts w:asciiTheme="majorHAnsi" w:hAnsiTheme="majorHAnsi" w:cs="Cambria"/>
        <w:noProof/>
        <w:sz w:val="16"/>
        <w:szCs w:val="16"/>
      </w:rPr>
      <w:fldChar w:fldCharType="separate"/>
    </w:r>
    <w:r w:rsidR="00B940CE">
      <w:rPr>
        <w:rFonts w:asciiTheme="majorHAnsi" w:hAnsiTheme="majorHAnsi" w:cs="Cambria"/>
        <w:noProof/>
        <w:sz w:val="16"/>
        <w:szCs w:val="16"/>
      </w:rPr>
      <w:t>2</w:t>
    </w:r>
    <w:r w:rsidR="003616EA">
      <w:rPr>
        <w:rFonts w:asciiTheme="majorHAnsi" w:hAnsiTheme="majorHAnsi" w:cs="Cambria"/>
        <w:noProof/>
        <w:sz w:val="16"/>
        <w:szCs w:val="16"/>
      </w:rPr>
      <w:fldChar w:fldCharType="end"/>
    </w:r>
  </w:p>
  <w:p w14:paraId="7297121F" w14:textId="77777777" w:rsidR="00F736B1" w:rsidRPr="00992A3B" w:rsidRDefault="00F736B1" w:rsidP="00992A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8B80" w14:textId="77777777" w:rsidR="00306403" w:rsidRDefault="0030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B02E4" w14:textId="77777777" w:rsidR="003616EA" w:rsidRDefault="003616EA">
      <w:r>
        <w:separator/>
      </w:r>
    </w:p>
  </w:footnote>
  <w:footnote w:type="continuationSeparator" w:id="0">
    <w:p w14:paraId="7E001335" w14:textId="77777777" w:rsidR="003616EA" w:rsidRDefault="0036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1E3D" w14:textId="77777777" w:rsidR="00306403" w:rsidRDefault="0030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1" w:type="dxa"/>
      <w:tblInd w:w="18" w:type="dxa"/>
      <w:tblLayout w:type="fixed"/>
      <w:tblLook w:val="04A0" w:firstRow="1" w:lastRow="0" w:firstColumn="1" w:lastColumn="0" w:noHBand="0" w:noVBand="1"/>
    </w:tblPr>
    <w:tblGrid>
      <w:gridCol w:w="2930"/>
      <w:gridCol w:w="6551"/>
    </w:tblGrid>
    <w:tr w:rsidR="00C9360F" w:rsidRPr="00682BA3" w14:paraId="065EC731" w14:textId="77777777" w:rsidTr="00C9360F">
      <w:trPr>
        <w:trHeight w:val="1523"/>
      </w:trPr>
      <w:tc>
        <w:tcPr>
          <w:tcW w:w="2930" w:type="dxa"/>
        </w:tcPr>
        <w:p w14:paraId="3405ACC2" w14:textId="5E673073" w:rsidR="00F736B1" w:rsidRDefault="0060106E" w:rsidP="00EA539E">
          <w:r w:rsidRPr="001B5AD6">
            <w:rPr>
              <w:rFonts w:ascii="Verdana" w:eastAsia="Times New Roman" w:hAnsi="Verdana"/>
              <w:noProof/>
              <w:color w:val="5F497A"/>
              <w:sz w:val="18"/>
              <w:szCs w:val="18"/>
              <w:lang w:val="en-CA" w:eastAsia="en-CA"/>
            </w:rPr>
            <w:drawing>
              <wp:anchor distT="0" distB="0" distL="114300" distR="114300" simplePos="0" relativeHeight="251667456" behindDoc="0" locked="0" layoutInCell="1" allowOverlap="1" wp14:anchorId="2E7F6B58" wp14:editId="49772DD2">
                <wp:simplePos x="0" y="0"/>
                <wp:positionH relativeFrom="margin">
                  <wp:posOffset>-62865</wp:posOffset>
                </wp:positionH>
                <wp:positionV relativeFrom="margin">
                  <wp:posOffset>237218</wp:posOffset>
                </wp:positionV>
                <wp:extent cx="1854835" cy="6140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BHNetwork_bilingual_final_144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83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51" w:type="dxa"/>
        </w:tcPr>
        <w:p w14:paraId="58C16F0F" w14:textId="77777777" w:rsidR="00F736B1" w:rsidRPr="004C0560" w:rsidRDefault="00F736B1" w:rsidP="00EA539E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</w:p>
        <w:p w14:paraId="0FCE7176" w14:textId="22AA405D" w:rsidR="00F736B1" w:rsidRPr="004C0560" w:rsidRDefault="00C9360F" w:rsidP="00CA4F99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  <w:r w:rsidRPr="004C0560">
            <w:rPr>
              <w:b/>
              <w:color w:val="0070C0"/>
              <w:sz w:val="28"/>
              <w:szCs w:val="18"/>
            </w:rPr>
            <w:t>Kids Brain Health Network</w:t>
          </w:r>
        </w:p>
        <w:p w14:paraId="7044D222" w14:textId="51C3E7CE" w:rsidR="00F736B1" w:rsidRDefault="00861821" w:rsidP="001F23BD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  <w:r>
            <w:rPr>
              <w:b/>
              <w:color w:val="0070C0"/>
              <w:sz w:val="28"/>
              <w:szCs w:val="18"/>
            </w:rPr>
            <w:t xml:space="preserve">Lab Exchange </w:t>
          </w:r>
          <w:r w:rsidR="00D77CF2">
            <w:rPr>
              <w:b/>
              <w:color w:val="0070C0"/>
              <w:sz w:val="28"/>
              <w:szCs w:val="18"/>
            </w:rPr>
            <w:t xml:space="preserve">Scholarship </w:t>
          </w:r>
          <w:r w:rsidR="00ED3B9C">
            <w:rPr>
              <w:b/>
              <w:color w:val="0070C0"/>
              <w:sz w:val="28"/>
              <w:szCs w:val="18"/>
            </w:rPr>
            <w:t>Application</w:t>
          </w:r>
        </w:p>
        <w:p w14:paraId="1B0ABF6F" w14:textId="0932787C" w:rsidR="00ED3B9C" w:rsidRPr="004C0560" w:rsidRDefault="00ED3B9C" w:rsidP="001F23BD">
          <w:pPr>
            <w:tabs>
              <w:tab w:val="left" w:pos="1800"/>
              <w:tab w:val="right" w:pos="8640"/>
            </w:tabs>
            <w:jc w:val="center"/>
            <w:rPr>
              <w:b/>
              <w:color w:val="0070C0"/>
              <w:sz w:val="28"/>
              <w:szCs w:val="18"/>
            </w:rPr>
          </w:pPr>
        </w:p>
      </w:tc>
    </w:tr>
  </w:tbl>
  <w:p w14:paraId="7D0C494F" w14:textId="1B3E5F2F" w:rsidR="00F736B1" w:rsidRDefault="00F73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3F08" w14:textId="77777777" w:rsidR="00306403" w:rsidRDefault="0030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B211E"/>
    <w:multiLevelType w:val="hybridMultilevel"/>
    <w:tmpl w:val="438A8A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221D8"/>
    <w:multiLevelType w:val="hybridMultilevel"/>
    <w:tmpl w:val="40881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43F47"/>
    <w:multiLevelType w:val="hybridMultilevel"/>
    <w:tmpl w:val="EA06A6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C1082"/>
    <w:multiLevelType w:val="hybridMultilevel"/>
    <w:tmpl w:val="2924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5C84"/>
    <w:multiLevelType w:val="hybridMultilevel"/>
    <w:tmpl w:val="C17E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F0B6F"/>
    <w:multiLevelType w:val="hybridMultilevel"/>
    <w:tmpl w:val="2CC62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04AC"/>
    <w:multiLevelType w:val="hybridMultilevel"/>
    <w:tmpl w:val="B7F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4013C3"/>
    <w:multiLevelType w:val="hybridMultilevel"/>
    <w:tmpl w:val="BB2AD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B46BD3"/>
    <w:multiLevelType w:val="hybridMultilevel"/>
    <w:tmpl w:val="C5B2B9D2"/>
    <w:lvl w:ilvl="0" w:tplc="4EB27DB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C23E5"/>
    <w:multiLevelType w:val="hybridMultilevel"/>
    <w:tmpl w:val="5DEA5702"/>
    <w:lvl w:ilvl="0" w:tplc="7BA012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46F1E"/>
    <w:multiLevelType w:val="hybridMultilevel"/>
    <w:tmpl w:val="967825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90322"/>
    <w:multiLevelType w:val="hybridMultilevel"/>
    <w:tmpl w:val="AA447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0C7407"/>
    <w:multiLevelType w:val="hybridMultilevel"/>
    <w:tmpl w:val="ED22D1CE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BA745B"/>
    <w:multiLevelType w:val="hybridMultilevel"/>
    <w:tmpl w:val="508A2DB8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1F"/>
    <w:rsid w:val="00027CEF"/>
    <w:rsid w:val="00042E09"/>
    <w:rsid w:val="00045E73"/>
    <w:rsid w:val="00066396"/>
    <w:rsid w:val="0007400E"/>
    <w:rsid w:val="00075C23"/>
    <w:rsid w:val="000863C7"/>
    <w:rsid w:val="0009206D"/>
    <w:rsid w:val="000A6E9E"/>
    <w:rsid w:val="000B0E10"/>
    <w:rsid w:val="000C55C2"/>
    <w:rsid w:val="000D1E22"/>
    <w:rsid w:val="00116C36"/>
    <w:rsid w:val="00124E9E"/>
    <w:rsid w:val="001342D6"/>
    <w:rsid w:val="001A7125"/>
    <w:rsid w:val="001C5A93"/>
    <w:rsid w:val="001E6AB2"/>
    <w:rsid w:val="001F23BD"/>
    <w:rsid w:val="00242400"/>
    <w:rsid w:val="002568F6"/>
    <w:rsid w:val="002C322B"/>
    <w:rsid w:val="002E2EA0"/>
    <w:rsid w:val="002E55A0"/>
    <w:rsid w:val="002F7104"/>
    <w:rsid w:val="00301C76"/>
    <w:rsid w:val="00306403"/>
    <w:rsid w:val="00317492"/>
    <w:rsid w:val="003571EF"/>
    <w:rsid w:val="003616EA"/>
    <w:rsid w:val="003A0B9D"/>
    <w:rsid w:val="003A2F3D"/>
    <w:rsid w:val="003A4548"/>
    <w:rsid w:val="003B02E8"/>
    <w:rsid w:val="003C6C33"/>
    <w:rsid w:val="003D1EDD"/>
    <w:rsid w:val="003D5667"/>
    <w:rsid w:val="003F244E"/>
    <w:rsid w:val="0040179B"/>
    <w:rsid w:val="004022C5"/>
    <w:rsid w:val="004131C6"/>
    <w:rsid w:val="00441D67"/>
    <w:rsid w:val="004613D3"/>
    <w:rsid w:val="004713ED"/>
    <w:rsid w:val="0048431D"/>
    <w:rsid w:val="004B0C3C"/>
    <w:rsid w:val="004B2C0D"/>
    <w:rsid w:val="004B4E11"/>
    <w:rsid w:val="004C0560"/>
    <w:rsid w:val="004F4034"/>
    <w:rsid w:val="0050241A"/>
    <w:rsid w:val="00506D77"/>
    <w:rsid w:val="00507F69"/>
    <w:rsid w:val="005136EA"/>
    <w:rsid w:val="00522C70"/>
    <w:rsid w:val="00524725"/>
    <w:rsid w:val="0053056F"/>
    <w:rsid w:val="00532AD8"/>
    <w:rsid w:val="00534FFE"/>
    <w:rsid w:val="00546E48"/>
    <w:rsid w:val="0055046A"/>
    <w:rsid w:val="005505EB"/>
    <w:rsid w:val="005869EB"/>
    <w:rsid w:val="00596B10"/>
    <w:rsid w:val="005A004F"/>
    <w:rsid w:val="005A1AC0"/>
    <w:rsid w:val="005B502E"/>
    <w:rsid w:val="005C140A"/>
    <w:rsid w:val="005D49B8"/>
    <w:rsid w:val="005E1AD6"/>
    <w:rsid w:val="005E2CCB"/>
    <w:rsid w:val="005E6E9B"/>
    <w:rsid w:val="0060106E"/>
    <w:rsid w:val="0060661F"/>
    <w:rsid w:val="00614F14"/>
    <w:rsid w:val="0064537F"/>
    <w:rsid w:val="0066390E"/>
    <w:rsid w:val="006676D8"/>
    <w:rsid w:val="00680FB7"/>
    <w:rsid w:val="006A1281"/>
    <w:rsid w:val="006A633A"/>
    <w:rsid w:val="00706D30"/>
    <w:rsid w:val="00710EA9"/>
    <w:rsid w:val="00745E09"/>
    <w:rsid w:val="0075184A"/>
    <w:rsid w:val="007560FA"/>
    <w:rsid w:val="007576A4"/>
    <w:rsid w:val="00770E95"/>
    <w:rsid w:val="007912F3"/>
    <w:rsid w:val="00796CCB"/>
    <w:rsid w:val="007C12FF"/>
    <w:rsid w:val="007D0756"/>
    <w:rsid w:val="007D168B"/>
    <w:rsid w:val="007D1FCF"/>
    <w:rsid w:val="007D5C7B"/>
    <w:rsid w:val="007F0843"/>
    <w:rsid w:val="007F0A39"/>
    <w:rsid w:val="00801690"/>
    <w:rsid w:val="00812B72"/>
    <w:rsid w:val="0081515B"/>
    <w:rsid w:val="0083413B"/>
    <w:rsid w:val="0085450F"/>
    <w:rsid w:val="00854BE5"/>
    <w:rsid w:val="00861821"/>
    <w:rsid w:val="00887E70"/>
    <w:rsid w:val="008C265E"/>
    <w:rsid w:val="008D4E6C"/>
    <w:rsid w:val="008E2508"/>
    <w:rsid w:val="008F4B57"/>
    <w:rsid w:val="009113F8"/>
    <w:rsid w:val="00911F7F"/>
    <w:rsid w:val="00923241"/>
    <w:rsid w:val="009405AF"/>
    <w:rsid w:val="00957E40"/>
    <w:rsid w:val="009614B0"/>
    <w:rsid w:val="00987BCE"/>
    <w:rsid w:val="00992A3B"/>
    <w:rsid w:val="009A643F"/>
    <w:rsid w:val="009B2213"/>
    <w:rsid w:val="009B6A6F"/>
    <w:rsid w:val="009E2198"/>
    <w:rsid w:val="009E36DA"/>
    <w:rsid w:val="009E6F30"/>
    <w:rsid w:val="00A0058D"/>
    <w:rsid w:val="00A3135E"/>
    <w:rsid w:val="00A36A07"/>
    <w:rsid w:val="00A84062"/>
    <w:rsid w:val="00AB120D"/>
    <w:rsid w:val="00AE0B87"/>
    <w:rsid w:val="00AE2780"/>
    <w:rsid w:val="00B07DC4"/>
    <w:rsid w:val="00B3191A"/>
    <w:rsid w:val="00B4005F"/>
    <w:rsid w:val="00B44784"/>
    <w:rsid w:val="00B47B7D"/>
    <w:rsid w:val="00B752A8"/>
    <w:rsid w:val="00B940CE"/>
    <w:rsid w:val="00BC44E1"/>
    <w:rsid w:val="00BD67B0"/>
    <w:rsid w:val="00BE52AA"/>
    <w:rsid w:val="00BE5F80"/>
    <w:rsid w:val="00BE75B5"/>
    <w:rsid w:val="00BF1152"/>
    <w:rsid w:val="00C25A90"/>
    <w:rsid w:val="00C31893"/>
    <w:rsid w:val="00C46E1A"/>
    <w:rsid w:val="00C530F6"/>
    <w:rsid w:val="00C62AE9"/>
    <w:rsid w:val="00C911AA"/>
    <w:rsid w:val="00C9360F"/>
    <w:rsid w:val="00CA4F99"/>
    <w:rsid w:val="00CB6FBF"/>
    <w:rsid w:val="00CC0DF4"/>
    <w:rsid w:val="00CF41D7"/>
    <w:rsid w:val="00D279F6"/>
    <w:rsid w:val="00D31F2B"/>
    <w:rsid w:val="00D45364"/>
    <w:rsid w:val="00D51F86"/>
    <w:rsid w:val="00D55913"/>
    <w:rsid w:val="00D5685F"/>
    <w:rsid w:val="00D77CF2"/>
    <w:rsid w:val="00D938EC"/>
    <w:rsid w:val="00DC18A8"/>
    <w:rsid w:val="00DD752A"/>
    <w:rsid w:val="00DE4456"/>
    <w:rsid w:val="00E00977"/>
    <w:rsid w:val="00E06DD6"/>
    <w:rsid w:val="00E1710B"/>
    <w:rsid w:val="00E20354"/>
    <w:rsid w:val="00E212AB"/>
    <w:rsid w:val="00E43ADF"/>
    <w:rsid w:val="00E60306"/>
    <w:rsid w:val="00E71FEF"/>
    <w:rsid w:val="00E9239A"/>
    <w:rsid w:val="00EA539E"/>
    <w:rsid w:val="00EC0D67"/>
    <w:rsid w:val="00EC2B3E"/>
    <w:rsid w:val="00ED3B9C"/>
    <w:rsid w:val="00EE4F0C"/>
    <w:rsid w:val="00F34F5A"/>
    <w:rsid w:val="00F51783"/>
    <w:rsid w:val="00F668BA"/>
    <w:rsid w:val="00F66C02"/>
    <w:rsid w:val="00F736B1"/>
    <w:rsid w:val="00FC4214"/>
    <w:rsid w:val="00FD6FFD"/>
    <w:rsid w:val="00FE2401"/>
    <w:rsid w:val="00FE4069"/>
    <w:rsid w:val="00FE5BCA"/>
    <w:rsid w:val="00FF4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D455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9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rsid w:val="007D5C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D3B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F668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6D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6D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6C36BF"/>
    <w:pPr>
      <w:ind w:left="720"/>
      <w:contextualSpacing/>
    </w:pPr>
  </w:style>
  <w:style w:type="character" w:styleId="Hyperlink">
    <w:name w:val="Hyperlink"/>
    <w:basedOn w:val="DefaultParagraphFont"/>
    <w:rsid w:val="00827F7D"/>
    <w:rPr>
      <w:color w:val="0000FF"/>
      <w:u w:val="single"/>
    </w:rPr>
  </w:style>
  <w:style w:type="paragraph" w:styleId="Header">
    <w:name w:val="header"/>
    <w:basedOn w:val="Normal"/>
    <w:link w:val="HeaderChar"/>
    <w:rsid w:val="007B3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3F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3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A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D5C7B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customStyle="1" w:styleId="NormalSpace">
    <w:name w:val="Normal +Space"/>
    <w:basedOn w:val="Normal"/>
    <w:qFormat/>
    <w:rsid w:val="00CA4F99"/>
    <w:pPr>
      <w:widowControl w:val="0"/>
      <w:autoSpaceDE w:val="0"/>
      <w:autoSpaceDN w:val="0"/>
      <w:adjustRightInd w:val="0"/>
      <w:spacing w:after="120"/>
    </w:pPr>
    <w:rPr>
      <w:rFonts w:cs="Cambria"/>
    </w:rPr>
  </w:style>
  <w:style w:type="character" w:styleId="Strong">
    <w:name w:val="Strong"/>
    <w:basedOn w:val="DefaultParagraphFont"/>
    <w:uiPriority w:val="22"/>
    <w:qFormat/>
    <w:rsid w:val="00534FFE"/>
    <w:rPr>
      <w:b/>
      <w:bCs/>
    </w:rPr>
  </w:style>
  <w:style w:type="paragraph" w:styleId="Revision">
    <w:name w:val="Revision"/>
    <w:hidden/>
    <w:semiHidden/>
    <w:rsid w:val="005E2CCB"/>
    <w:rPr>
      <w:rFonts w:ascii="Calibri" w:hAnsi="Calibri"/>
    </w:rPr>
  </w:style>
  <w:style w:type="character" w:styleId="CommentReference">
    <w:name w:val="annotation reference"/>
    <w:basedOn w:val="DefaultParagraphFont"/>
    <w:semiHidden/>
    <w:unhideWhenUsed/>
    <w:rsid w:val="00C911AA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911AA"/>
  </w:style>
  <w:style w:type="character" w:customStyle="1" w:styleId="CommentTextChar">
    <w:name w:val="Comment Text Char"/>
    <w:basedOn w:val="DefaultParagraphFont"/>
    <w:link w:val="CommentText"/>
    <w:semiHidden/>
    <w:rsid w:val="00C911AA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911AA"/>
    <w:rPr>
      <w:rFonts w:ascii="Calibri" w:hAnsi="Calibri"/>
      <w:b/>
      <w:bCs/>
      <w:sz w:val="20"/>
      <w:szCs w:val="20"/>
    </w:rPr>
  </w:style>
  <w:style w:type="character" w:customStyle="1" w:styleId="FootnoteCharacters">
    <w:name w:val="Footnote Characters"/>
    <w:rsid w:val="00ED3B9C"/>
    <w:rPr>
      <w:vertAlign w:val="superscript"/>
    </w:rPr>
  </w:style>
  <w:style w:type="paragraph" w:customStyle="1" w:styleId="Heading2nospacing">
    <w:name w:val="Heading 2 (no spacing)"/>
    <w:basedOn w:val="Heading2"/>
    <w:next w:val="Normal"/>
    <w:rsid w:val="00ED3B9C"/>
    <w:pPr>
      <w:keepNext w:val="0"/>
      <w:keepLines w:val="0"/>
      <w:numPr>
        <w:ilvl w:val="1"/>
      </w:numPr>
      <w:suppressAutoHyphens/>
      <w:spacing w:before="0"/>
      <w:outlineLvl w:val="9"/>
    </w:pPr>
    <w:rPr>
      <w:rFonts w:ascii="Calibri" w:eastAsia="Times New Roman" w:hAnsi="Calibri" w:cs="Calibri"/>
      <w:b/>
      <w:color w:val="auto"/>
      <w:kern w:val="1"/>
      <w:sz w:val="24"/>
      <w:szCs w:val="18"/>
      <w:lang w:val="en-CA" w:eastAsia="ar-SA"/>
    </w:rPr>
  </w:style>
  <w:style w:type="paragraph" w:customStyle="1" w:styleId="ColorfulList-Accent11">
    <w:name w:val="Colorful List - Accent 11"/>
    <w:basedOn w:val="Normal"/>
    <w:rsid w:val="00ED3B9C"/>
    <w:pPr>
      <w:suppressAutoHyphens/>
      <w:ind w:left="720"/>
    </w:pPr>
    <w:rPr>
      <w:rFonts w:ascii="Cambria" w:hAnsi="Cambria"/>
      <w:sz w:val="18"/>
      <w:szCs w:val="18"/>
      <w:lang w:val="en-CA" w:eastAsia="ar-SA"/>
    </w:rPr>
  </w:style>
  <w:style w:type="paragraph" w:customStyle="1" w:styleId="WW-Default">
    <w:name w:val="WW-Default"/>
    <w:rsid w:val="00ED3B9C"/>
    <w:pPr>
      <w:widowControl w:val="0"/>
      <w:suppressAutoHyphens/>
      <w:autoSpaceDE w:val="0"/>
    </w:pPr>
    <w:rPr>
      <w:rFonts w:ascii="Calibri" w:hAnsi="Calibri" w:cs="Calibri"/>
      <w:color w:val="000000"/>
      <w:lang w:eastAsia="ar-SA"/>
    </w:rPr>
  </w:style>
  <w:style w:type="character" w:customStyle="1" w:styleId="Heading2Char">
    <w:name w:val="Heading 2 Char"/>
    <w:basedOn w:val="DefaultParagraphFont"/>
    <w:link w:val="Heading2"/>
    <w:rsid w:val="00ED3B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668BA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70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7CF2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ining@kidsbrainhealth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UBC-CMMT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Swanson</dc:creator>
  <cp:lastModifiedBy>Bethany Becker</cp:lastModifiedBy>
  <cp:revision>2</cp:revision>
  <cp:lastPrinted>2017-05-27T21:43:00Z</cp:lastPrinted>
  <dcterms:created xsi:type="dcterms:W3CDTF">2018-09-20T22:42:00Z</dcterms:created>
  <dcterms:modified xsi:type="dcterms:W3CDTF">2018-09-20T22:42:00Z</dcterms:modified>
</cp:coreProperties>
</file>