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ADFF" w14:textId="79335D75" w:rsidR="00F668BA" w:rsidRPr="00A84062" w:rsidRDefault="00ED3B9C" w:rsidP="00ED3B9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bookmarkStart w:id="0" w:name="_GoBack"/>
      <w:bookmarkEnd w:id="0"/>
      <w:r w:rsidRPr="00A84062">
        <w:rPr>
          <w:rFonts w:cs="Arial"/>
          <w:sz w:val="22"/>
          <w:szCs w:val="22"/>
        </w:rPr>
        <w:t>The Ki</w:t>
      </w:r>
      <w:r w:rsidR="00614F14" w:rsidRPr="00A84062">
        <w:rPr>
          <w:rFonts w:cs="Arial"/>
          <w:sz w:val="22"/>
          <w:szCs w:val="22"/>
        </w:rPr>
        <w:t xml:space="preserve">ds Brain Health </w:t>
      </w:r>
      <w:r w:rsidR="005136EA" w:rsidRPr="00A84062">
        <w:rPr>
          <w:rFonts w:cs="Arial"/>
          <w:sz w:val="22"/>
          <w:szCs w:val="22"/>
        </w:rPr>
        <w:t xml:space="preserve">(formerly NeuroDevNet) </w:t>
      </w:r>
      <w:r w:rsidR="00614F14" w:rsidRPr="00A84062">
        <w:rPr>
          <w:rFonts w:cs="Arial"/>
          <w:sz w:val="22"/>
          <w:szCs w:val="22"/>
        </w:rPr>
        <w:t xml:space="preserve">Trainee </w:t>
      </w:r>
      <w:r w:rsidR="003A2F3D">
        <w:rPr>
          <w:rFonts w:cs="Arial"/>
          <w:sz w:val="22"/>
          <w:szCs w:val="22"/>
        </w:rPr>
        <w:t>Conference/</w:t>
      </w:r>
      <w:r w:rsidR="00614F14" w:rsidRPr="00A84062">
        <w:rPr>
          <w:rFonts w:cs="Arial"/>
          <w:sz w:val="22"/>
          <w:szCs w:val="22"/>
        </w:rPr>
        <w:t xml:space="preserve">Travel </w:t>
      </w:r>
      <w:r w:rsidR="003A2F3D">
        <w:rPr>
          <w:rFonts w:cs="Arial"/>
          <w:sz w:val="22"/>
          <w:szCs w:val="22"/>
        </w:rPr>
        <w:t>Scholarships</w:t>
      </w:r>
      <w:r w:rsidRPr="00A84062">
        <w:rPr>
          <w:rFonts w:cs="Arial"/>
          <w:sz w:val="22"/>
          <w:szCs w:val="22"/>
        </w:rPr>
        <w:t xml:space="preserve"> are a way for us to connect with trainees interested i</w:t>
      </w:r>
      <w:r w:rsidR="005136EA" w:rsidRPr="00A84062">
        <w:rPr>
          <w:rFonts w:cs="Arial"/>
          <w:sz w:val="22"/>
          <w:szCs w:val="22"/>
        </w:rPr>
        <w:t xml:space="preserve">n developmental neurosciences. </w:t>
      </w:r>
      <w:r w:rsidRPr="00A84062">
        <w:rPr>
          <w:rFonts w:cs="Arial"/>
          <w:sz w:val="22"/>
          <w:szCs w:val="22"/>
        </w:rPr>
        <w:t xml:space="preserve">As such these </w:t>
      </w:r>
      <w:r w:rsidR="003A2F3D">
        <w:rPr>
          <w:rFonts w:cs="Arial"/>
          <w:sz w:val="22"/>
          <w:szCs w:val="22"/>
        </w:rPr>
        <w:t>event-</w:t>
      </w:r>
      <w:r w:rsidRPr="00A84062">
        <w:rPr>
          <w:rFonts w:cs="Arial"/>
          <w:sz w:val="22"/>
          <w:szCs w:val="22"/>
        </w:rPr>
        <w:t>travel awards are offered to those trainees that have joined our trainee network (as an Associate Trainee or Network Trainee) and become active in Network training events.</w:t>
      </w:r>
    </w:p>
    <w:p w14:paraId="66E8A051" w14:textId="2460ADEF" w:rsidR="00A84062" w:rsidRPr="00317492" w:rsidRDefault="00F668BA" w:rsidP="005136EA">
      <w:pPr>
        <w:spacing w:before="100" w:beforeAutospacing="1" w:after="100" w:afterAutospacing="1"/>
        <w:rPr>
          <w:rFonts w:eastAsia="Times New Roman"/>
          <w:sz w:val="22"/>
          <w:szCs w:val="22"/>
          <w:lang w:val="en-CA" w:eastAsia="en-CA"/>
        </w:rPr>
      </w:pPr>
      <w:r w:rsidRPr="00A84062">
        <w:rPr>
          <w:rFonts w:eastAsia="Times New Roman"/>
          <w:sz w:val="22"/>
          <w:szCs w:val="22"/>
          <w:lang w:val="en-CA" w:eastAsia="en-CA"/>
        </w:rPr>
        <w:t xml:space="preserve">We are offering up to 20 travel </w:t>
      </w:r>
      <w:r w:rsidR="00E9239A">
        <w:rPr>
          <w:rFonts w:eastAsia="Times New Roman"/>
          <w:sz w:val="22"/>
          <w:szCs w:val="22"/>
          <w:lang w:val="en-CA" w:eastAsia="en-CA"/>
        </w:rPr>
        <w:t>scholarships</w:t>
      </w:r>
      <w:r w:rsidR="00C46E1A" w:rsidRPr="00A84062">
        <w:rPr>
          <w:rFonts w:eastAsia="Times New Roman"/>
          <w:sz w:val="22"/>
          <w:szCs w:val="22"/>
          <w:lang w:val="en-CA" w:eastAsia="en-CA"/>
        </w:rPr>
        <w:t>/year</w:t>
      </w:r>
      <w:r w:rsidRPr="00A84062">
        <w:rPr>
          <w:rFonts w:eastAsia="Times New Roman"/>
          <w:sz w:val="22"/>
          <w:szCs w:val="22"/>
          <w:lang w:val="en-CA" w:eastAsia="en-CA"/>
        </w:rPr>
        <w:t xml:space="preserve"> (</w:t>
      </w:r>
      <w:r w:rsidR="00FE4069" w:rsidRPr="00A84062">
        <w:rPr>
          <w:rFonts w:eastAsia="Times New Roman"/>
          <w:sz w:val="22"/>
          <w:szCs w:val="22"/>
          <w:lang w:val="en-CA" w:eastAsia="en-CA"/>
        </w:rPr>
        <w:t xml:space="preserve">up to </w:t>
      </w:r>
      <w:r w:rsidRPr="00A84062">
        <w:rPr>
          <w:rFonts w:eastAsia="Times New Roman"/>
          <w:sz w:val="22"/>
          <w:szCs w:val="22"/>
          <w:lang w:val="en-CA" w:eastAsia="en-CA"/>
        </w:rPr>
        <w:t>$500) to help offset the cost of attendance at one of these conferences.</w:t>
      </w:r>
      <w:r w:rsidR="00C46E1A" w:rsidRPr="00A84062">
        <w:rPr>
          <w:rFonts w:eastAsia="Times New Roman"/>
          <w:sz w:val="22"/>
          <w:szCs w:val="22"/>
          <w:lang w:val="en-CA" w:eastAsia="en-CA"/>
        </w:rPr>
        <w:t xml:space="preserve"> Applications are reviewed twice per year for </w:t>
      </w:r>
      <w:r w:rsidR="009A643F" w:rsidRPr="00A84062">
        <w:rPr>
          <w:rFonts w:eastAsia="Times New Roman"/>
          <w:sz w:val="22"/>
          <w:szCs w:val="22"/>
          <w:lang w:val="en-CA" w:eastAsia="en-CA"/>
        </w:rPr>
        <w:t>Fall</w:t>
      </w:r>
      <w:r w:rsidR="009A643F">
        <w:rPr>
          <w:rFonts w:eastAsia="Times New Roman"/>
          <w:sz w:val="22"/>
          <w:szCs w:val="22"/>
          <w:lang w:val="en-CA" w:eastAsia="en-CA"/>
        </w:rPr>
        <w:t>&amp;Winter</w:t>
      </w:r>
      <w:r w:rsidR="00C46E1A" w:rsidRPr="00A84062">
        <w:rPr>
          <w:rFonts w:eastAsia="Times New Roman"/>
          <w:sz w:val="22"/>
          <w:szCs w:val="22"/>
          <w:lang w:val="en-CA" w:eastAsia="en-CA"/>
        </w:rPr>
        <w:t xml:space="preserve"> and </w:t>
      </w:r>
      <w:r w:rsidR="009A643F" w:rsidRPr="00A84062">
        <w:rPr>
          <w:rFonts w:eastAsia="Times New Roman"/>
          <w:sz w:val="22"/>
          <w:szCs w:val="22"/>
          <w:lang w:val="en-CA" w:eastAsia="en-CA"/>
        </w:rPr>
        <w:t>Spring</w:t>
      </w:r>
      <w:r w:rsidR="009A643F">
        <w:rPr>
          <w:rFonts w:eastAsia="Times New Roman"/>
          <w:sz w:val="22"/>
          <w:szCs w:val="22"/>
          <w:lang w:val="en-CA" w:eastAsia="en-CA"/>
        </w:rPr>
        <w:t>&amp;Summer</w:t>
      </w:r>
      <w:r w:rsidR="00C46E1A" w:rsidRPr="00A84062">
        <w:rPr>
          <w:rFonts w:eastAsia="Times New Roman"/>
          <w:sz w:val="22"/>
          <w:szCs w:val="22"/>
          <w:lang w:val="en-CA" w:eastAsia="en-CA"/>
        </w:rPr>
        <w:t xml:space="preserve"> (deadlines can be found on the KBHN Training Program Website).</w:t>
      </w:r>
    </w:p>
    <w:p w14:paraId="7155DCFF" w14:textId="77777777" w:rsidR="00ED3B9C" w:rsidRPr="00ED3B9C" w:rsidRDefault="00ED3B9C" w:rsidP="00ED3B9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ED3B9C">
        <w:rPr>
          <w:rFonts w:cs="Arial"/>
          <w:sz w:val="22"/>
          <w:szCs w:val="22"/>
          <w:u w:val="single"/>
        </w:rPr>
        <w:t>Eligibility:</w:t>
      </w:r>
    </w:p>
    <w:p w14:paraId="38EF2BD8" w14:textId="3607E77F" w:rsidR="00FD6FFD" w:rsidRPr="005136EA" w:rsidRDefault="00FD6FFD" w:rsidP="00FD6FF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136EA">
        <w:rPr>
          <w:rFonts w:cs="Arial"/>
          <w:sz w:val="22"/>
          <w:szCs w:val="22"/>
        </w:rPr>
        <w:t xml:space="preserve">Applicants must </w:t>
      </w:r>
      <w:r w:rsidRPr="005136EA">
        <w:rPr>
          <w:sz w:val="22"/>
          <w:szCs w:val="22"/>
        </w:rPr>
        <w:t>be a Network/Associate Trainee Member.</w:t>
      </w:r>
    </w:p>
    <w:p w14:paraId="63057612" w14:textId="5EA87B02" w:rsidR="005136EA" w:rsidRPr="005136EA" w:rsidRDefault="004B0C3C" w:rsidP="005136E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Trainees may only receive one </w:t>
      </w:r>
      <w:r w:rsidR="00E9239A">
        <w:rPr>
          <w:rFonts w:cs="Arial"/>
          <w:bCs/>
          <w:sz w:val="22"/>
          <w:szCs w:val="22"/>
        </w:rPr>
        <w:t>t</w:t>
      </w:r>
      <w:r>
        <w:rPr>
          <w:rFonts w:cs="Arial"/>
          <w:bCs/>
          <w:sz w:val="22"/>
          <w:szCs w:val="22"/>
        </w:rPr>
        <w:t xml:space="preserve">ravel </w:t>
      </w:r>
      <w:r w:rsidR="00E9239A">
        <w:rPr>
          <w:rFonts w:cs="Arial"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 xml:space="preserve">cholarship (and only two awards allowed per Supervisor) per calendar year </w:t>
      </w:r>
    </w:p>
    <w:p w14:paraId="0EB4AF58" w14:textId="5EE2EE93" w:rsidR="00614F14" w:rsidRPr="005136EA" w:rsidRDefault="004B0C3C" w:rsidP="00ED3B9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 may apply before </w:t>
      </w:r>
      <w:r w:rsidR="00ED3B9C" w:rsidRPr="005136EA">
        <w:rPr>
          <w:rFonts w:cs="Arial"/>
          <w:bCs/>
          <w:sz w:val="22"/>
          <w:szCs w:val="22"/>
        </w:rPr>
        <w:t>receiving acceptance</w:t>
      </w:r>
      <w:r w:rsidR="00ED3B9C" w:rsidRPr="005136EA">
        <w:rPr>
          <w:rFonts w:cs="Arial"/>
          <w:sz w:val="22"/>
          <w:szCs w:val="22"/>
        </w:rPr>
        <w:t xml:space="preserve"> to present at a conference.</w:t>
      </w:r>
    </w:p>
    <w:p w14:paraId="5C0264BA" w14:textId="6AFD1DE0" w:rsidR="00FE4069" w:rsidRPr="00317492" w:rsidRDefault="004B0C3C" w:rsidP="00317492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val="en-CA" w:eastAsia="en-CA"/>
        </w:rPr>
      </w:pPr>
      <w:r>
        <w:rPr>
          <w:rFonts w:eastAsia="Times New Roman"/>
          <w:sz w:val="22"/>
          <w:szCs w:val="22"/>
          <w:lang w:val="en-CA" w:eastAsia="en-CA"/>
        </w:rPr>
        <w:t>P</w:t>
      </w:r>
      <w:r w:rsidR="005136EA" w:rsidRPr="005136EA">
        <w:rPr>
          <w:rFonts w:eastAsia="Times New Roman"/>
          <w:sz w:val="22"/>
          <w:szCs w:val="22"/>
          <w:lang w:val="en-CA" w:eastAsia="en-CA"/>
        </w:rPr>
        <w:t>riority will be given to those trainees presenting at conferences</w:t>
      </w:r>
      <w:r w:rsidR="009A643F">
        <w:rPr>
          <w:rFonts w:eastAsia="Times New Roman"/>
          <w:sz w:val="22"/>
          <w:szCs w:val="22"/>
          <w:lang w:val="en-CA" w:eastAsia="en-CA"/>
        </w:rPr>
        <w:t xml:space="preserve"> or workshops</w:t>
      </w:r>
      <w:r>
        <w:rPr>
          <w:rFonts w:eastAsia="Times New Roman"/>
          <w:sz w:val="22"/>
          <w:szCs w:val="22"/>
          <w:lang w:val="en-CA" w:eastAsia="en-CA"/>
        </w:rPr>
        <w:t xml:space="preserve">. </w:t>
      </w:r>
      <w:r w:rsidR="005136EA" w:rsidRPr="005136EA">
        <w:rPr>
          <w:rFonts w:eastAsia="Times New Roman"/>
          <w:sz w:val="22"/>
          <w:szCs w:val="22"/>
          <w:lang w:val="en-CA" w:eastAsia="en-CA"/>
        </w:rPr>
        <w:t xml:space="preserve"> </w:t>
      </w:r>
      <w:r>
        <w:rPr>
          <w:rFonts w:eastAsia="Times New Roman"/>
          <w:sz w:val="22"/>
          <w:szCs w:val="22"/>
          <w:lang w:val="en-CA" w:eastAsia="en-CA"/>
        </w:rPr>
        <w:t>I</w:t>
      </w:r>
      <w:r w:rsidR="00D51F86">
        <w:rPr>
          <w:rFonts w:eastAsia="Times New Roman"/>
          <w:sz w:val="22"/>
          <w:szCs w:val="22"/>
          <w:lang w:val="en-CA" w:eastAsia="en-CA"/>
        </w:rPr>
        <w:t>f not presenting</w:t>
      </w:r>
      <w:r>
        <w:rPr>
          <w:rFonts w:eastAsia="Times New Roman"/>
          <w:sz w:val="22"/>
          <w:szCs w:val="22"/>
          <w:lang w:val="en-CA" w:eastAsia="en-CA"/>
        </w:rPr>
        <w:t>, however</w:t>
      </w:r>
      <w:r w:rsidR="00D51F86">
        <w:rPr>
          <w:rFonts w:eastAsia="Times New Roman"/>
          <w:sz w:val="22"/>
          <w:szCs w:val="22"/>
          <w:lang w:val="en-CA" w:eastAsia="en-CA"/>
        </w:rPr>
        <w:t>, the applicant/supervisor should provide a strong justification for attending conference</w:t>
      </w:r>
      <w:r w:rsidR="009A643F">
        <w:rPr>
          <w:rFonts w:eastAsia="Times New Roman"/>
          <w:sz w:val="22"/>
          <w:szCs w:val="22"/>
          <w:lang w:val="en-CA" w:eastAsia="en-CA"/>
        </w:rPr>
        <w:t>/workshop or how attending a course will directly benefit your career development</w:t>
      </w:r>
      <w:r w:rsidR="005136EA" w:rsidRPr="005136EA">
        <w:rPr>
          <w:rFonts w:eastAsia="Times New Roman"/>
          <w:sz w:val="22"/>
          <w:szCs w:val="22"/>
          <w:lang w:val="en-CA" w:eastAsia="en-CA"/>
        </w:rPr>
        <w:t>.</w:t>
      </w:r>
      <w:r w:rsidR="005136EA" w:rsidRPr="005136EA">
        <w:rPr>
          <w:rFonts w:cs="Arial"/>
          <w:sz w:val="22"/>
          <w:szCs w:val="22"/>
        </w:rPr>
        <w:t xml:space="preserve"> </w:t>
      </w:r>
    </w:p>
    <w:p w14:paraId="2DD025F3" w14:textId="3F71E781" w:rsidR="00EC2B3E" w:rsidRPr="00EC2B3E" w:rsidRDefault="00EC2B3E" w:rsidP="00EC2B3E">
      <w:pPr>
        <w:spacing w:line="360" w:lineRule="auto"/>
        <w:rPr>
          <w:rFonts w:cs="Arial"/>
          <w:sz w:val="22"/>
          <w:szCs w:val="22"/>
          <w:u w:val="single"/>
        </w:rPr>
      </w:pPr>
      <w:r w:rsidRPr="00EC2B3E">
        <w:rPr>
          <w:rFonts w:cs="Arial"/>
          <w:sz w:val="22"/>
          <w:szCs w:val="22"/>
          <w:u w:val="single"/>
        </w:rPr>
        <w:t>Application Checklist (please attach as applicable):</w:t>
      </w:r>
    </w:p>
    <w:p w14:paraId="254C9619" w14:textId="0083DE56" w:rsidR="00EC2B3E" w:rsidRPr="00ED3B9C" w:rsidRDefault="00EC2B3E" w:rsidP="008C265E">
      <w:pPr>
        <w:pStyle w:val="ColorfulList-Accent11"/>
        <w:numPr>
          <w:ilvl w:val="0"/>
          <w:numId w:val="12"/>
        </w:numPr>
        <w:tabs>
          <w:tab w:val="num" w:pos="0"/>
        </w:tabs>
        <w:ind w:left="714" w:hanging="357"/>
        <w:rPr>
          <w:rFonts w:ascii="Calibri" w:hAnsi="Calibri" w:cs="Arial"/>
          <w:sz w:val="22"/>
          <w:szCs w:val="22"/>
          <w:lang w:val="en-US"/>
        </w:rPr>
      </w:pPr>
      <w:r w:rsidRPr="00ED3B9C">
        <w:rPr>
          <w:rFonts w:ascii="Calibri" w:hAnsi="Calibri" w:cs="Arial"/>
          <w:sz w:val="22"/>
          <w:szCs w:val="22"/>
          <w:lang w:val="en-US"/>
        </w:rPr>
        <w:t xml:space="preserve">This </w:t>
      </w:r>
      <w:r w:rsidR="00317492">
        <w:rPr>
          <w:rFonts w:ascii="Calibri" w:hAnsi="Calibri" w:cs="Arial"/>
          <w:sz w:val="22"/>
          <w:szCs w:val="22"/>
          <w:lang w:val="en-US"/>
        </w:rPr>
        <w:t>below form page</w:t>
      </w:r>
      <w:r w:rsidRPr="00ED3B9C">
        <w:rPr>
          <w:rFonts w:ascii="Calibri" w:hAnsi="Calibri" w:cs="Arial"/>
          <w:sz w:val="22"/>
          <w:szCs w:val="22"/>
          <w:lang w:val="en-US"/>
        </w:rPr>
        <w:t xml:space="preserve">, “Application for KBHN </w:t>
      </w:r>
      <w:r w:rsidR="00E9239A">
        <w:rPr>
          <w:rFonts w:ascii="Calibri" w:hAnsi="Calibri" w:cs="Arial"/>
          <w:sz w:val="22"/>
          <w:szCs w:val="22"/>
          <w:lang w:val="en-US"/>
        </w:rPr>
        <w:t>Conference/</w:t>
      </w:r>
      <w:r w:rsidRPr="00ED3B9C">
        <w:rPr>
          <w:rFonts w:ascii="Calibri" w:hAnsi="Calibri" w:cs="Arial"/>
          <w:sz w:val="22"/>
          <w:szCs w:val="22"/>
          <w:lang w:val="en-US"/>
        </w:rPr>
        <w:t xml:space="preserve">Travel </w:t>
      </w:r>
      <w:r w:rsidR="009A643F">
        <w:rPr>
          <w:rFonts w:ascii="Calibri" w:hAnsi="Calibri" w:cs="Arial"/>
          <w:sz w:val="22"/>
          <w:szCs w:val="22"/>
          <w:lang w:val="en-US"/>
        </w:rPr>
        <w:t>Scholarship</w:t>
      </w:r>
      <w:r w:rsidRPr="00ED3B9C">
        <w:rPr>
          <w:rFonts w:ascii="Calibri" w:hAnsi="Calibri" w:cs="Arial"/>
          <w:sz w:val="22"/>
          <w:szCs w:val="22"/>
          <w:lang w:val="en-US"/>
        </w:rPr>
        <w:t xml:space="preserve">” </w:t>
      </w:r>
    </w:p>
    <w:p w14:paraId="0627071D" w14:textId="4E919742" w:rsidR="00EC2B3E" w:rsidRPr="00D55913" w:rsidRDefault="00EC2B3E" w:rsidP="008C265E">
      <w:pPr>
        <w:pStyle w:val="ColorfulList-Accent11"/>
        <w:numPr>
          <w:ilvl w:val="0"/>
          <w:numId w:val="12"/>
        </w:numPr>
        <w:tabs>
          <w:tab w:val="num" w:pos="0"/>
        </w:tabs>
        <w:ind w:left="714" w:hanging="357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Helvetica"/>
          <w:sz w:val="22"/>
          <w:szCs w:val="22"/>
        </w:rPr>
        <w:t xml:space="preserve">Copy of </w:t>
      </w:r>
      <w:r w:rsidR="00317492">
        <w:rPr>
          <w:rFonts w:ascii="Calibri" w:hAnsi="Calibri" w:cs="Helvetica"/>
          <w:sz w:val="22"/>
          <w:szCs w:val="22"/>
        </w:rPr>
        <w:t xml:space="preserve">presentation </w:t>
      </w:r>
      <w:r>
        <w:rPr>
          <w:rFonts w:ascii="Calibri" w:hAnsi="Calibri" w:cs="Helvetica"/>
          <w:sz w:val="22"/>
          <w:szCs w:val="22"/>
        </w:rPr>
        <w:t>a</w:t>
      </w:r>
      <w:r w:rsidRPr="00ED3B9C">
        <w:rPr>
          <w:rFonts w:ascii="Calibri" w:hAnsi="Calibri" w:cs="Helvetica"/>
          <w:sz w:val="22"/>
          <w:szCs w:val="22"/>
        </w:rPr>
        <w:t>bstract (either submitted or accepted)</w:t>
      </w:r>
    </w:p>
    <w:p w14:paraId="1CD850FB" w14:textId="77777777" w:rsidR="009A643F" w:rsidRDefault="00EC2B3E" w:rsidP="008C265E">
      <w:pPr>
        <w:pStyle w:val="ColorfulList-Accent11"/>
        <w:numPr>
          <w:ilvl w:val="0"/>
          <w:numId w:val="12"/>
        </w:numPr>
        <w:tabs>
          <w:tab w:val="num" w:pos="0"/>
        </w:tabs>
        <w:ind w:left="714" w:hanging="357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Cover Letter</w:t>
      </w:r>
      <w:r w:rsidRPr="00ED3B9C">
        <w:rPr>
          <w:rFonts w:ascii="Calibri" w:hAnsi="Calibri" w:cs="Arial"/>
          <w:sz w:val="22"/>
          <w:szCs w:val="22"/>
          <w:lang w:val="en-US"/>
        </w:rPr>
        <w:t xml:space="preserve"> from you and your supervisor/mentor stating the benefits of attending this </w:t>
      </w:r>
      <w:r w:rsidR="009A643F">
        <w:rPr>
          <w:rFonts w:ascii="Calibri" w:hAnsi="Calibri" w:cs="Arial"/>
          <w:sz w:val="22"/>
          <w:szCs w:val="22"/>
          <w:lang w:val="en-US"/>
        </w:rPr>
        <w:t>event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ED3B9C">
        <w:rPr>
          <w:rFonts w:ascii="Calibri" w:hAnsi="Calibri" w:cs="Arial"/>
          <w:sz w:val="22"/>
          <w:szCs w:val="22"/>
          <w:lang w:val="en-US"/>
        </w:rPr>
        <w:t>for your research and/or career development</w:t>
      </w:r>
    </w:p>
    <w:p w14:paraId="587C813D" w14:textId="4F227F23" w:rsidR="00EC2B3E" w:rsidRDefault="009A643F" w:rsidP="008C265E">
      <w:pPr>
        <w:pStyle w:val="ColorfulList-Accent11"/>
        <w:numPr>
          <w:ilvl w:val="0"/>
          <w:numId w:val="12"/>
        </w:numPr>
        <w:tabs>
          <w:tab w:val="num" w:pos="0"/>
        </w:tabs>
        <w:ind w:left="714" w:hanging="357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An a</w:t>
      </w:r>
      <w:r w:rsidR="00EC2B3E">
        <w:rPr>
          <w:rFonts w:ascii="Calibri" w:hAnsi="Calibri" w:cs="Arial"/>
          <w:sz w:val="22"/>
          <w:szCs w:val="22"/>
          <w:lang w:val="en-US"/>
        </w:rPr>
        <w:t xml:space="preserve">bbreviated </w:t>
      </w:r>
      <w:r w:rsidR="00EC2B3E" w:rsidRPr="00ED3B9C">
        <w:rPr>
          <w:rFonts w:ascii="Calibri" w:hAnsi="Calibri" w:cs="Arial"/>
          <w:sz w:val="22"/>
          <w:szCs w:val="22"/>
          <w:lang w:val="en-US"/>
        </w:rPr>
        <w:t>Curriculum Vitae with recent publications list</w:t>
      </w:r>
      <w:r>
        <w:rPr>
          <w:rFonts w:ascii="Calibri" w:hAnsi="Calibri" w:cs="Arial"/>
          <w:sz w:val="22"/>
          <w:szCs w:val="22"/>
          <w:lang w:val="en-US"/>
        </w:rPr>
        <w:t xml:space="preserve"> (Canadian Common CV format is ideal</w:t>
      </w:r>
    </w:p>
    <w:p w14:paraId="3B76F36D" w14:textId="77777777" w:rsidR="00EC2B3E" w:rsidRPr="008D4E6C" w:rsidRDefault="00EC2B3E" w:rsidP="008C265E">
      <w:pPr>
        <w:pStyle w:val="ColorfulList-Accent11"/>
        <w:numPr>
          <w:ilvl w:val="0"/>
          <w:numId w:val="12"/>
        </w:numPr>
        <w:tabs>
          <w:tab w:val="num" w:pos="0"/>
        </w:tabs>
        <w:ind w:left="714" w:hanging="357"/>
        <w:rPr>
          <w:rFonts w:asciiTheme="majorHAnsi" w:hAnsiTheme="majorHAnsi" w:cs="Arial"/>
          <w:sz w:val="22"/>
          <w:szCs w:val="22"/>
          <w:lang w:val="en-US"/>
        </w:rPr>
      </w:pPr>
      <w:r w:rsidRPr="00D55913">
        <w:rPr>
          <w:rFonts w:ascii="Calibri" w:hAnsi="Calibri" w:cs="Helvetica"/>
          <w:sz w:val="22"/>
          <w:szCs w:val="22"/>
        </w:rPr>
        <w:t xml:space="preserve">If applicable, confirmation of </w:t>
      </w:r>
      <w:r w:rsidRPr="00D55913">
        <w:rPr>
          <w:rFonts w:asciiTheme="majorHAnsi" w:hAnsiTheme="majorHAnsi" w:cs="Helvetica"/>
          <w:sz w:val="22"/>
          <w:szCs w:val="22"/>
        </w:rPr>
        <w:t>acceptance for an Oral or Poster presentation</w:t>
      </w:r>
      <w:r>
        <w:rPr>
          <w:rFonts w:asciiTheme="majorHAnsi" w:hAnsiTheme="majorHAnsi" w:cs="Helvetica"/>
          <w:sz w:val="22"/>
          <w:szCs w:val="22"/>
        </w:rPr>
        <w:t>, including d</w:t>
      </w:r>
      <w:r w:rsidRPr="008D4E6C">
        <w:rPr>
          <w:rFonts w:asciiTheme="majorHAnsi" w:hAnsiTheme="majorHAnsi" w:cs="Arial"/>
          <w:sz w:val="22"/>
          <w:szCs w:val="22"/>
        </w:rPr>
        <w:t>etails regarding the presentation (e.g., title, first author</w:t>
      </w:r>
      <w:r w:rsidRPr="008D4E6C">
        <w:rPr>
          <w:rFonts w:cs="Arial"/>
          <w:sz w:val="22"/>
          <w:szCs w:val="22"/>
        </w:rPr>
        <w:t xml:space="preserve">) </w:t>
      </w:r>
    </w:p>
    <w:p w14:paraId="05AA55B7" w14:textId="77777777" w:rsidR="00EC2B3E" w:rsidRDefault="00EC2B3E" w:rsidP="00EC2B3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</w:p>
    <w:p w14:paraId="0FCB1D9A" w14:textId="72A6F1AB" w:rsidR="00EC2B3E" w:rsidRPr="00ED3B9C" w:rsidRDefault="00EC2B3E" w:rsidP="00EC2B3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D3B9C">
        <w:rPr>
          <w:rFonts w:cs="Arial"/>
          <w:sz w:val="22"/>
          <w:szCs w:val="22"/>
          <w:u w:val="single"/>
        </w:rPr>
        <w:t>Required reimbursement materials</w:t>
      </w:r>
      <w:r>
        <w:rPr>
          <w:rFonts w:cs="Arial"/>
          <w:sz w:val="22"/>
          <w:szCs w:val="22"/>
          <w:u w:val="single"/>
        </w:rPr>
        <w:t xml:space="preserve"> following travel</w:t>
      </w:r>
      <w:r w:rsidRPr="00ED3B9C">
        <w:rPr>
          <w:rFonts w:cs="Arial"/>
          <w:sz w:val="22"/>
          <w:szCs w:val="22"/>
          <w:u w:val="single"/>
        </w:rPr>
        <w:t>:</w:t>
      </w:r>
    </w:p>
    <w:p w14:paraId="7E3B5956" w14:textId="77777777" w:rsidR="00EC2B3E" w:rsidRDefault="00EC2B3E" w:rsidP="008C265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ED3B9C">
        <w:rPr>
          <w:rFonts w:cs="Arial"/>
          <w:sz w:val="22"/>
          <w:szCs w:val="22"/>
        </w:rPr>
        <w:t>Proof of conference attendance</w:t>
      </w:r>
      <w:r>
        <w:rPr>
          <w:rFonts w:cs="Arial"/>
          <w:sz w:val="22"/>
          <w:szCs w:val="22"/>
        </w:rPr>
        <w:t>/Meeting Program-Itinerary</w:t>
      </w:r>
      <w:r w:rsidRPr="00ED3B9C">
        <w:rPr>
          <w:rFonts w:cs="Arial"/>
          <w:sz w:val="22"/>
          <w:szCs w:val="22"/>
        </w:rPr>
        <w:t xml:space="preserve"> </w:t>
      </w:r>
    </w:p>
    <w:p w14:paraId="42BD9601" w14:textId="3FC51C66" w:rsidR="00EC2B3E" w:rsidRDefault="00EC2B3E" w:rsidP="008C265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Brief statement (½-1page) sharing the highlights of the conference/workshop for you.</w:t>
      </w:r>
    </w:p>
    <w:p w14:paraId="09922310" w14:textId="574D1350" w:rsidR="00EC2B3E" w:rsidRPr="00ED3B9C" w:rsidRDefault="00EC2B3E" w:rsidP="008C265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Completed Expense claim form (downloaded with this application)</w:t>
      </w:r>
    </w:p>
    <w:p w14:paraId="45DF2184" w14:textId="77777777" w:rsidR="00EC2B3E" w:rsidRPr="00FE4069" w:rsidRDefault="00EC2B3E" w:rsidP="008C265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ED3B9C">
        <w:rPr>
          <w:rFonts w:cs="Arial"/>
          <w:sz w:val="22"/>
          <w:szCs w:val="22"/>
        </w:rPr>
        <w:t xml:space="preserve">Receipt issued by the conference organizer showing the amount </w:t>
      </w:r>
      <w:r w:rsidRPr="005136EA">
        <w:rPr>
          <w:rFonts w:cs="Arial"/>
          <w:sz w:val="22"/>
          <w:szCs w:val="22"/>
        </w:rPr>
        <w:t xml:space="preserve">of the </w:t>
      </w:r>
      <w:r w:rsidRPr="005136EA">
        <w:rPr>
          <w:rFonts w:cs="Arial"/>
          <w:bCs/>
          <w:sz w:val="22"/>
          <w:szCs w:val="22"/>
        </w:rPr>
        <w:t>paid registration fee</w:t>
      </w:r>
      <w:r w:rsidRPr="00ED3B9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C15A6BD" w14:textId="77777777" w:rsidR="00EC2B3E" w:rsidRPr="00EC2B3E" w:rsidRDefault="00EC2B3E" w:rsidP="008C265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E4069">
        <w:rPr>
          <w:rFonts w:asciiTheme="majorHAnsi" w:eastAsia="MS Gothic" w:hAnsiTheme="majorHAnsi" w:cs="MS Gothic"/>
          <w:sz w:val="22"/>
          <w:szCs w:val="22"/>
          <w:lang w:val="en-CA"/>
        </w:rPr>
        <w:t>Travel and or Accommodation Travel Receipts</w:t>
      </w:r>
    </w:p>
    <w:p w14:paraId="42EABF66" w14:textId="77777777" w:rsidR="00EC2B3E" w:rsidRPr="00FE4069" w:rsidRDefault="00EC2B3E" w:rsidP="00546E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14:paraId="3C263B56" w14:textId="77777777" w:rsidR="00ED3B9C" w:rsidRDefault="00ED3B9C" w:rsidP="00ED3B9C">
      <w:pPr>
        <w:rPr>
          <w:rFonts w:cs="Arial"/>
          <w:b/>
          <w:i/>
          <w:sz w:val="22"/>
          <w:szCs w:val="22"/>
          <w:u w:val="single"/>
        </w:rPr>
      </w:pPr>
    </w:p>
    <w:p w14:paraId="53AB8324" w14:textId="75D2D23E" w:rsidR="00D51F86" w:rsidRPr="00ED3B9C" w:rsidRDefault="00D51F86" w:rsidP="00ED3B9C">
      <w:pPr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i/>
          <w:sz w:val="22"/>
          <w:szCs w:val="22"/>
          <w:u w:val="single"/>
        </w:rPr>
        <w:br w:type="page"/>
      </w:r>
    </w:p>
    <w:p w14:paraId="5AE9F835" w14:textId="65B94E20" w:rsidR="001342D6" w:rsidRPr="00ED3B9C" w:rsidRDefault="001342D6" w:rsidP="001342D6">
      <w:pPr>
        <w:rPr>
          <w:rFonts w:cs="Arial"/>
          <w:sz w:val="22"/>
          <w:szCs w:val="22"/>
        </w:rPr>
      </w:pPr>
      <w:r w:rsidRPr="00ED3B9C">
        <w:rPr>
          <w:rFonts w:cs="Arial"/>
          <w:b/>
          <w:i/>
          <w:sz w:val="22"/>
          <w:szCs w:val="22"/>
          <w:u w:val="single"/>
        </w:rPr>
        <w:lastRenderedPageBreak/>
        <w:t xml:space="preserve">Section </w:t>
      </w:r>
      <w:r>
        <w:rPr>
          <w:rFonts w:cs="Arial"/>
          <w:b/>
          <w:i/>
          <w:sz w:val="22"/>
          <w:szCs w:val="22"/>
          <w:u w:val="single"/>
        </w:rPr>
        <w:t>A</w:t>
      </w:r>
      <w:r w:rsidR="00E9239A">
        <w:rPr>
          <w:rFonts w:cs="Arial"/>
          <w:b/>
          <w:i/>
          <w:sz w:val="22"/>
          <w:szCs w:val="22"/>
          <w:u w:val="single"/>
        </w:rPr>
        <w:t xml:space="preserve"> </w:t>
      </w:r>
      <w:r>
        <w:rPr>
          <w:rFonts w:cs="Arial"/>
          <w:b/>
          <w:i/>
          <w:sz w:val="22"/>
          <w:szCs w:val="22"/>
          <w:u w:val="single"/>
        </w:rPr>
        <w:t xml:space="preserve"> </w:t>
      </w:r>
      <w:r w:rsidR="009A643F">
        <w:rPr>
          <w:rFonts w:cs="Arial"/>
          <w:b/>
          <w:i/>
          <w:sz w:val="22"/>
          <w:szCs w:val="22"/>
          <w:u w:val="single"/>
        </w:rPr>
        <w:t>Event</w:t>
      </w:r>
      <w:r>
        <w:rPr>
          <w:rFonts w:cs="Arial"/>
          <w:b/>
          <w:i/>
          <w:sz w:val="22"/>
          <w:szCs w:val="22"/>
          <w:u w:val="single"/>
        </w:rPr>
        <w:t xml:space="preserve"> Info</w:t>
      </w:r>
      <w:r w:rsidR="009A643F">
        <w:rPr>
          <w:rFonts w:cs="Arial"/>
          <w:b/>
          <w:i/>
          <w:sz w:val="22"/>
          <w:szCs w:val="22"/>
          <w:u w:val="single"/>
        </w:rPr>
        <w:t>rmation</w:t>
      </w:r>
    </w:p>
    <w:p w14:paraId="0B0E8BCE" w14:textId="77777777" w:rsidR="001342D6" w:rsidRDefault="001342D6" w:rsidP="00ED3B9C">
      <w:pPr>
        <w:rPr>
          <w:rFonts w:cs="Arial"/>
          <w:sz w:val="22"/>
          <w:szCs w:val="22"/>
        </w:rPr>
      </w:pPr>
    </w:p>
    <w:p w14:paraId="61E1C353" w14:textId="609F4AF4" w:rsidR="001342D6" w:rsidRPr="00ED3B9C" w:rsidRDefault="001342D6" w:rsidP="001342D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Event Title: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1710B" w:rsidRPr="00E212AB">
        <w:rPr>
          <w:rFonts w:ascii="Cooper Black" w:hAnsi="Cooper Black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E1710B" w:rsidRPr="00E212AB">
        <w:rPr>
          <w:rFonts w:ascii="Cooper Black" w:hAnsi="Cooper Black" w:cs="Arial"/>
          <w:b/>
          <w:sz w:val="22"/>
          <w:szCs w:val="22"/>
        </w:rPr>
        <w:instrText xml:space="preserve"> FORMTEXT </w:instrText>
      </w:r>
      <w:r w:rsidR="00E1710B" w:rsidRPr="00E212AB">
        <w:rPr>
          <w:rFonts w:ascii="Cooper Black" w:hAnsi="Cooper Black" w:cs="Arial"/>
          <w:b/>
          <w:sz w:val="22"/>
          <w:szCs w:val="22"/>
        </w:rPr>
      </w:r>
      <w:r w:rsidR="00E1710B" w:rsidRPr="00E212AB">
        <w:rPr>
          <w:rFonts w:ascii="Cooper Black" w:hAnsi="Cooper Black" w:cs="Arial"/>
          <w:b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E1710B" w:rsidRPr="00E212AB">
        <w:rPr>
          <w:rFonts w:ascii="Cooper Black" w:hAnsi="Cooper Black" w:cs="Arial"/>
          <w:b/>
          <w:sz w:val="22"/>
          <w:szCs w:val="22"/>
        </w:rPr>
        <w:fldChar w:fldCharType="end"/>
      </w:r>
      <w:bookmarkEnd w:id="1"/>
    </w:p>
    <w:p w14:paraId="2D0F32D3" w14:textId="77777777" w:rsidR="001342D6" w:rsidRPr="00ED3B9C" w:rsidRDefault="001342D6" w:rsidP="001342D6">
      <w:pPr>
        <w:rPr>
          <w:rFonts w:cs="Arial"/>
          <w:sz w:val="22"/>
          <w:szCs w:val="22"/>
        </w:rPr>
      </w:pPr>
    </w:p>
    <w:p w14:paraId="3B1DA32B" w14:textId="6E0E9804" w:rsidR="001342D6" w:rsidRDefault="001342D6" w:rsidP="001342D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Event Organizer(s):</w:t>
      </w:r>
      <w:r>
        <w:rPr>
          <w:rFonts w:cs="Arial"/>
          <w:sz w:val="22"/>
          <w:szCs w:val="22"/>
        </w:rPr>
        <w:tab/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E1710B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E1710B" w:rsidRPr="00A3135E">
        <w:rPr>
          <w:rFonts w:ascii="Times" w:hAnsi="Times" w:cs="Arial"/>
          <w:b/>
          <w:bCs/>
          <w:sz w:val="22"/>
          <w:szCs w:val="22"/>
        </w:rPr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2"/>
    </w:p>
    <w:p w14:paraId="746A774E" w14:textId="77777777" w:rsidR="001342D6" w:rsidRDefault="001342D6" w:rsidP="001342D6">
      <w:pPr>
        <w:rPr>
          <w:rFonts w:cs="Arial"/>
          <w:sz w:val="22"/>
          <w:szCs w:val="22"/>
        </w:rPr>
      </w:pPr>
    </w:p>
    <w:p w14:paraId="5364E937" w14:textId="717FE662" w:rsidR="001342D6" w:rsidRDefault="001342D6" w:rsidP="001342D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Event Location: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E1710B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E1710B" w:rsidRPr="00A3135E">
        <w:rPr>
          <w:rFonts w:ascii="Times" w:hAnsi="Times" w:cs="Arial"/>
          <w:b/>
          <w:bCs/>
          <w:sz w:val="22"/>
          <w:szCs w:val="22"/>
        </w:rPr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3"/>
      <w:r w:rsidR="00E1710B">
        <w:rPr>
          <w:rFonts w:cs="Arial"/>
          <w:sz w:val="22"/>
          <w:szCs w:val="22"/>
        </w:rPr>
        <w:tab/>
      </w:r>
      <w:r w:rsidR="00E1710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Event Dates:</w:t>
      </w:r>
      <w:r>
        <w:rPr>
          <w:rFonts w:cs="Arial"/>
          <w:sz w:val="22"/>
          <w:szCs w:val="22"/>
        </w:rPr>
        <w:tab/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E1710B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E1710B" w:rsidRPr="00A3135E">
        <w:rPr>
          <w:rFonts w:ascii="Times" w:hAnsi="Times" w:cs="Arial"/>
          <w:b/>
          <w:bCs/>
          <w:sz w:val="22"/>
          <w:szCs w:val="22"/>
        </w:rPr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4"/>
    </w:p>
    <w:p w14:paraId="2B29139A" w14:textId="77777777" w:rsidR="001342D6" w:rsidRDefault="001342D6" w:rsidP="00ED3B9C">
      <w:pPr>
        <w:rPr>
          <w:rFonts w:cs="Arial"/>
          <w:sz w:val="22"/>
          <w:szCs w:val="22"/>
        </w:rPr>
      </w:pPr>
    </w:p>
    <w:p w14:paraId="21528E27" w14:textId="6615672C" w:rsidR="001342D6" w:rsidRPr="001342D6" w:rsidRDefault="00A84062" w:rsidP="00ED3B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Event URL (if available): </w:t>
      </w:r>
      <w:r w:rsidR="001342D6">
        <w:rPr>
          <w:rFonts w:cs="Arial"/>
          <w:sz w:val="22"/>
          <w:szCs w:val="22"/>
        </w:rPr>
        <w:tab/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E1710B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E1710B" w:rsidRPr="00A3135E">
        <w:rPr>
          <w:rFonts w:ascii="Times" w:hAnsi="Times" w:cs="Arial"/>
          <w:b/>
          <w:bCs/>
          <w:sz w:val="22"/>
          <w:szCs w:val="22"/>
        </w:rPr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5"/>
    </w:p>
    <w:p w14:paraId="481607B8" w14:textId="77777777" w:rsidR="001342D6" w:rsidRDefault="001342D6" w:rsidP="00ED3B9C">
      <w:pPr>
        <w:rPr>
          <w:rFonts w:cs="Arial"/>
          <w:b/>
          <w:i/>
          <w:sz w:val="22"/>
          <w:szCs w:val="22"/>
          <w:u w:val="single"/>
        </w:rPr>
      </w:pPr>
    </w:p>
    <w:p w14:paraId="2C448871" w14:textId="03B22EC8" w:rsidR="00ED3B9C" w:rsidRPr="00ED3B9C" w:rsidRDefault="00ED3B9C" w:rsidP="00ED3B9C">
      <w:pPr>
        <w:rPr>
          <w:rFonts w:cs="Arial"/>
          <w:sz w:val="22"/>
          <w:szCs w:val="22"/>
        </w:rPr>
      </w:pPr>
      <w:r w:rsidRPr="00ED3B9C">
        <w:rPr>
          <w:rFonts w:cs="Arial"/>
          <w:b/>
          <w:i/>
          <w:sz w:val="22"/>
          <w:szCs w:val="22"/>
          <w:u w:val="single"/>
        </w:rPr>
        <w:t xml:space="preserve">Section </w:t>
      </w:r>
      <w:r w:rsidR="001342D6">
        <w:rPr>
          <w:rFonts w:cs="Arial"/>
          <w:b/>
          <w:i/>
          <w:sz w:val="22"/>
          <w:szCs w:val="22"/>
          <w:u w:val="single"/>
        </w:rPr>
        <w:t>B</w:t>
      </w:r>
      <w:r w:rsidR="00E9239A">
        <w:rPr>
          <w:rFonts w:cs="Arial"/>
          <w:b/>
          <w:i/>
          <w:sz w:val="22"/>
          <w:szCs w:val="22"/>
          <w:u w:val="single"/>
        </w:rPr>
        <w:t xml:space="preserve"> </w:t>
      </w:r>
      <w:r w:rsidR="001342D6">
        <w:rPr>
          <w:rFonts w:cs="Arial"/>
          <w:b/>
          <w:i/>
          <w:sz w:val="22"/>
          <w:szCs w:val="22"/>
          <w:u w:val="single"/>
        </w:rPr>
        <w:t xml:space="preserve"> Applicant Info</w:t>
      </w:r>
      <w:r w:rsidR="009A643F">
        <w:rPr>
          <w:rFonts w:cs="Arial"/>
          <w:b/>
          <w:i/>
          <w:sz w:val="22"/>
          <w:szCs w:val="22"/>
          <w:u w:val="single"/>
        </w:rPr>
        <w:t>rmation</w:t>
      </w:r>
    </w:p>
    <w:p w14:paraId="41187238" w14:textId="77777777" w:rsidR="00A84062" w:rsidRDefault="00A84062" w:rsidP="00A84062">
      <w:pPr>
        <w:rPr>
          <w:rFonts w:cs="Arial"/>
          <w:sz w:val="22"/>
          <w:szCs w:val="22"/>
        </w:rPr>
      </w:pPr>
    </w:p>
    <w:p w14:paraId="5C332127" w14:textId="71EA50AB" w:rsidR="00ED3B9C" w:rsidRPr="00ED3B9C" w:rsidRDefault="00614F14" w:rsidP="00A8406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</w:t>
      </w:r>
      <w:r w:rsidR="00ED3B9C" w:rsidRPr="00ED3B9C">
        <w:rPr>
          <w:rFonts w:cs="Arial"/>
          <w:sz w:val="22"/>
          <w:szCs w:val="22"/>
        </w:rPr>
        <w:t xml:space="preserve"> Name</w:t>
      </w:r>
      <w:r w:rsidR="00317492">
        <w:rPr>
          <w:rFonts w:cs="Arial"/>
          <w:sz w:val="22"/>
          <w:szCs w:val="22"/>
        </w:rPr>
        <w:t>:</w:t>
      </w:r>
      <w:r w:rsidR="00317492">
        <w:rPr>
          <w:rFonts w:cs="Arial"/>
          <w:sz w:val="22"/>
          <w:szCs w:val="22"/>
        </w:rPr>
        <w:tab/>
      </w:r>
      <w:r w:rsidR="00B3191A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lName"/>
            <w:enabled/>
            <w:calcOnExit w:val="0"/>
            <w:textInput/>
          </w:ffData>
        </w:fldChar>
      </w:r>
      <w:bookmarkStart w:id="6" w:name="AplName"/>
      <w:r w:rsidR="00B3191A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B3191A" w:rsidRPr="00A3135E">
        <w:rPr>
          <w:rFonts w:ascii="Times" w:hAnsi="Times" w:cs="Arial"/>
          <w:b/>
          <w:bCs/>
          <w:sz w:val="22"/>
          <w:szCs w:val="22"/>
        </w:rPr>
      </w:r>
      <w:r w:rsidR="00B3191A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B3191A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6"/>
    </w:p>
    <w:p w14:paraId="308BC7A9" w14:textId="77777777" w:rsidR="00ED3B9C" w:rsidRPr="00ED3B9C" w:rsidRDefault="00ED3B9C" w:rsidP="00ED3B9C">
      <w:pPr>
        <w:rPr>
          <w:rFonts w:cs="Arial"/>
          <w:sz w:val="22"/>
          <w:szCs w:val="22"/>
        </w:rPr>
      </w:pPr>
    </w:p>
    <w:p w14:paraId="7D7766D9" w14:textId="3D932D46" w:rsidR="00ED3B9C" w:rsidRDefault="00614F14" w:rsidP="00ED3B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</w:t>
      </w:r>
      <w:r w:rsidR="00ED3B9C" w:rsidRPr="00ED3B9C">
        <w:rPr>
          <w:rFonts w:cs="Arial"/>
          <w:sz w:val="22"/>
          <w:szCs w:val="22"/>
        </w:rPr>
        <w:t xml:space="preserve"> Email</w:t>
      </w:r>
      <w:r w:rsidR="00317492">
        <w:rPr>
          <w:rFonts w:cs="Arial"/>
          <w:sz w:val="22"/>
          <w:szCs w:val="22"/>
        </w:rPr>
        <w:t>:</w:t>
      </w:r>
      <w:r w:rsidR="00317492">
        <w:rPr>
          <w:rFonts w:cs="Arial"/>
          <w:sz w:val="22"/>
          <w:szCs w:val="22"/>
        </w:rPr>
        <w:tab/>
      </w:r>
      <w:r w:rsidR="00B3191A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B3191A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B3191A" w:rsidRPr="00A3135E">
        <w:rPr>
          <w:rFonts w:ascii="Times" w:hAnsi="Times" w:cs="Arial"/>
          <w:b/>
          <w:bCs/>
          <w:sz w:val="22"/>
          <w:szCs w:val="22"/>
        </w:rPr>
      </w:r>
      <w:r w:rsidR="00B3191A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B3191A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7"/>
    </w:p>
    <w:p w14:paraId="12C17D0B" w14:textId="77777777" w:rsidR="00614F14" w:rsidRDefault="00614F14" w:rsidP="00ED3B9C">
      <w:pPr>
        <w:rPr>
          <w:rFonts w:cs="Arial"/>
          <w:sz w:val="22"/>
          <w:szCs w:val="22"/>
        </w:rPr>
      </w:pPr>
    </w:p>
    <w:p w14:paraId="6F4223B5" w14:textId="1C290B4B" w:rsidR="00317492" w:rsidRDefault="00317492" w:rsidP="00ED3B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 status:</w:t>
      </w:r>
      <w:r w:rsidR="00B3191A">
        <w:rPr>
          <w:rFonts w:cs="Arial"/>
          <w:sz w:val="22"/>
          <w:szCs w:val="22"/>
        </w:rPr>
        <w:t xml:space="preserve">  </w:t>
      </w:r>
      <w:r w:rsidR="00506D77">
        <w:rPr>
          <w:rFonts w:cs="Arial"/>
          <w:sz w:val="22"/>
          <w:szCs w:val="22"/>
        </w:rPr>
        <w:tab/>
      </w:r>
      <w:r w:rsidR="00B3191A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raineeCat"/>
            <w:enabled w:val="0"/>
            <w:calcOnExit w:val="0"/>
            <w:textInput/>
          </w:ffData>
        </w:fldChar>
      </w:r>
      <w:bookmarkStart w:id="8" w:name="TraineeCat"/>
      <w:r w:rsidR="00B3191A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B3191A" w:rsidRPr="00A3135E">
        <w:rPr>
          <w:rFonts w:ascii="Times" w:hAnsi="Times" w:cs="Arial"/>
          <w:b/>
          <w:bCs/>
          <w:sz w:val="22"/>
          <w:szCs w:val="22"/>
        </w:rPr>
      </w:r>
      <w:r w:rsidR="00B3191A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B3191A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8"/>
    </w:p>
    <w:p w14:paraId="72C1E34A" w14:textId="483FF9A4" w:rsidR="00B44784" w:rsidRDefault="00506D77" w:rsidP="00B44784">
      <w:pPr>
        <w:spacing w:after="120"/>
        <w:rPr>
          <w:rFonts w:cs="Calibri"/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Wingdings" w:hAnsi="Wingdings"/>
          <w:sz w:val="20"/>
          <w:szCs w:val="20"/>
        </w:rPr>
        <w:instrText xml:space="preserve"> FORMCHECKBOX </w:instrText>
      </w:r>
      <w:r w:rsidR="00480F00">
        <w:rPr>
          <w:rFonts w:ascii="Wingdings" w:hAnsi="Wingdings"/>
          <w:sz w:val="20"/>
          <w:szCs w:val="20"/>
        </w:rPr>
      </w:r>
      <w:r w:rsidR="00480F00"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bookmarkEnd w:id="9"/>
      <w:r w:rsidR="00B44784">
        <w:rPr>
          <w:rFonts w:ascii="Wingdings" w:hAnsi="Wingdings"/>
          <w:sz w:val="20"/>
          <w:szCs w:val="20"/>
        </w:rPr>
        <w:t></w:t>
      </w:r>
      <w:r w:rsidR="00B44784">
        <w:rPr>
          <w:rFonts w:cs="Calibri"/>
          <w:sz w:val="20"/>
          <w:szCs w:val="20"/>
        </w:rPr>
        <w:t>Master’s Student</w:t>
      </w:r>
      <w:r w:rsidR="00B44784">
        <w:rPr>
          <w:rFonts w:cs="Calibri"/>
          <w:sz w:val="20"/>
          <w:szCs w:val="20"/>
        </w:rPr>
        <w:tab/>
      </w:r>
      <w:r w:rsidR="00B44784">
        <w:rPr>
          <w:rFonts w:cs="Calibr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Wingdings" w:hAnsi="Wingdings"/>
          <w:sz w:val="20"/>
          <w:szCs w:val="20"/>
        </w:rPr>
        <w:instrText xml:space="preserve"> FORMCHECKBOX </w:instrText>
      </w:r>
      <w:r w:rsidR="00480F00">
        <w:rPr>
          <w:rFonts w:ascii="Wingdings" w:hAnsi="Wingdings"/>
          <w:sz w:val="20"/>
          <w:szCs w:val="20"/>
        </w:rPr>
      </w:r>
      <w:r w:rsidR="00480F00"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bookmarkEnd w:id="10"/>
      <w:r w:rsidR="00B44784">
        <w:rPr>
          <w:rFonts w:ascii="Wingdings" w:hAnsi="Wingdings"/>
          <w:sz w:val="20"/>
          <w:szCs w:val="20"/>
        </w:rPr>
        <w:t></w:t>
      </w:r>
      <w:r w:rsidR="00B44784">
        <w:rPr>
          <w:rFonts w:cs="Calibri"/>
          <w:sz w:val="20"/>
          <w:szCs w:val="20"/>
        </w:rPr>
        <w:t>Doctoral Student</w:t>
      </w:r>
      <w:r w:rsidR="00B44784">
        <w:rPr>
          <w:rFonts w:cs="Calibri"/>
          <w:sz w:val="20"/>
          <w:szCs w:val="20"/>
        </w:rPr>
        <w:tab/>
      </w:r>
      <w:r w:rsidR="00B44784">
        <w:rPr>
          <w:rFonts w:cs="Calibr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Wingdings" w:hAnsi="Wingdings"/>
          <w:sz w:val="20"/>
          <w:szCs w:val="20"/>
        </w:rPr>
        <w:instrText xml:space="preserve"> FORMCHECKBOX </w:instrText>
      </w:r>
      <w:r w:rsidR="00480F00">
        <w:rPr>
          <w:rFonts w:ascii="Wingdings" w:hAnsi="Wingdings"/>
          <w:sz w:val="20"/>
          <w:szCs w:val="20"/>
        </w:rPr>
      </w:r>
      <w:r w:rsidR="00480F00"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bookmarkEnd w:id="11"/>
      <w:r w:rsidR="00B44784">
        <w:rPr>
          <w:rFonts w:ascii="Wingdings" w:hAnsi="Wingdings"/>
          <w:sz w:val="20"/>
          <w:szCs w:val="20"/>
        </w:rPr>
        <w:t></w:t>
      </w:r>
      <w:r w:rsidR="00B44784">
        <w:rPr>
          <w:rFonts w:cs="Calibri"/>
          <w:sz w:val="20"/>
          <w:szCs w:val="20"/>
        </w:rPr>
        <w:t>Postdoctoral Fellow</w:t>
      </w:r>
    </w:p>
    <w:p w14:paraId="07C4B897" w14:textId="43CA5F55" w:rsidR="00B44784" w:rsidRDefault="00506D77" w:rsidP="00B44784">
      <w:pPr>
        <w:spacing w:after="120"/>
        <w:rPr>
          <w:rFonts w:cs="Calibri"/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Wingdings" w:hAnsi="Wingdings"/>
          <w:sz w:val="20"/>
          <w:szCs w:val="20"/>
        </w:rPr>
        <w:instrText xml:space="preserve"> FORMCHECKBOX </w:instrText>
      </w:r>
      <w:r w:rsidR="00480F00">
        <w:rPr>
          <w:rFonts w:ascii="Wingdings" w:hAnsi="Wingdings"/>
          <w:sz w:val="20"/>
          <w:szCs w:val="20"/>
        </w:rPr>
      </w:r>
      <w:r w:rsidR="00480F00"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bookmarkEnd w:id="12"/>
      <w:r w:rsidR="001342D6">
        <w:rPr>
          <w:rFonts w:ascii="Wingdings" w:hAnsi="Wingdings"/>
          <w:sz w:val="20"/>
          <w:szCs w:val="20"/>
        </w:rPr>
        <w:t></w:t>
      </w:r>
      <w:r w:rsidR="00B44784">
        <w:rPr>
          <w:rFonts w:cs="Calibri"/>
          <w:sz w:val="20"/>
          <w:szCs w:val="20"/>
        </w:rPr>
        <w:t>Other:</w:t>
      </w:r>
      <w:r w:rsidR="00B44784" w:rsidRPr="00E43ADF">
        <w:rPr>
          <w:rFonts w:cs="Arial"/>
          <w:sz w:val="22"/>
          <w:szCs w:val="22"/>
        </w:rPr>
        <w:t xml:space="preserve">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3"/>
      <w:r w:rsidR="00B44784" w:rsidRPr="00ED3B9C">
        <w:rPr>
          <w:rFonts w:cs="Arial"/>
          <w:sz w:val="22"/>
          <w:szCs w:val="22"/>
        </w:rPr>
        <w:t>________________________</w:t>
      </w:r>
    </w:p>
    <w:p w14:paraId="20EA3BB2" w14:textId="77777777" w:rsidR="00B44784" w:rsidRDefault="00B44784" w:rsidP="00B44784">
      <w:pPr>
        <w:rPr>
          <w:rFonts w:cs="Calibri"/>
          <w:sz w:val="20"/>
          <w:szCs w:val="20"/>
        </w:rPr>
      </w:pPr>
    </w:p>
    <w:p w14:paraId="66932A3F" w14:textId="1F3A6360" w:rsidR="001342D6" w:rsidRPr="00706D30" w:rsidRDefault="00B44784" w:rsidP="00706D30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Institution</w:t>
      </w:r>
      <w:r w:rsidR="00317492">
        <w:rPr>
          <w:rFonts w:cs="Arial"/>
          <w:sz w:val="22"/>
          <w:szCs w:val="22"/>
        </w:rPr>
        <w:t>/Program–</w:t>
      </w:r>
      <w:r>
        <w:rPr>
          <w:rFonts w:cs="Arial"/>
          <w:sz w:val="22"/>
          <w:szCs w:val="22"/>
        </w:rPr>
        <w:t>Department</w:t>
      </w:r>
      <w:r w:rsidR="00317492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317492">
        <w:rPr>
          <w:rFonts w:cs="Arial"/>
          <w:sz w:val="22"/>
          <w:szCs w:val="22"/>
        </w:rPr>
        <w:tab/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506D77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506D77" w:rsidRPr="00A3135E">
        <w:rPr>
          <w:rFonts w:ascii="Times" w:hAnsi="Times" w:cs="Arial"/>
          <w:b/>
          <w:bCs/>
          <w:sz w:val="22"/>
          <w:szCs w:val="22"/>
        </w:rPr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4"/>
    </w:p>
    <w:p w14:paraId="519FE8C6" w14:textId="08388A50" w:rsidR="00506D77" w:rsidRDefault="00B44784" w:rsidP="001342D6">
      <w:pPr>
        <w:rPr>
          <w:sz w:val="22"/>
          <w:szCs w:val="22"/>
        </w:rPr>
      </w:pPr>
      <w:r w:rsidRPr="0064537F">
        <w:rPr>
          <w:sz w:val="22"/>
          <w:szCs w:val="22"/>
        </w:rPr>
        <w:t>Program Year</w:t>
      </w:r>
      <w:r w:rsidR="00E1710B">
        <w:rPr>
          <w:sz w:val="22"/>
          <w:szCs w:val="22"/>
        </w:rPr>
        <w:t>:</w:t>
      </w:r>
      <w:r w:rsidRPr="0064537F">
        <w:rPr>
          <w:sz w:val="22"/>
          <w:szCs w:val="22"/>
        </w:rPr>
        <w:t xml:space="preserve"> </w:t>
      </w:r>
      <w:r w:rsidR="001342D6">
        <w:rPr>
          <w:sz w:val="22"/>
          <w:szCs w:val="22"/>
        </w:rPr>
        <w:tab/>
      </w:r>
      <w:r w:rsidR="00506D77">
        <w:rPr>
          <w:sz w:val="22"/>
          <w:szCs w:val="22"/>
        </w:rPr>
        <w:tab/>
      </w:r>
      <w:r w:rsidR="00506D77">
        <w:rPr>
          <w:sz w:val="22"/>
          <w:szCs w:val="22"/>
        </w:rPr>
        <w:tab/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506D77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506D77" w:rsidRPr="00A3135E">
        <w:rPr>
          <w:rFonts w:ascii="Times" w:hAnsi="Times" w:cs="Arial"/>
          <w:b/>
          <w:bCs/>
          <w:sz w:val="22"/>
          <w:szCs w:val="22"/>
        </w:rPr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5"/>
    </w:p>
    <w:p w14:paraId="303D6675" w14:textId="77777777" w:rsidR="00506D77" w:rsidRDefault="00506D77" w:rsidP="001342D6">
      <w:pPr>
        <w:rPr>
          <w:sz w:val="22"/>
          <w:szCs w:val="22"/>
        </w:rPr>
      </w:pPr>
    </w:p>
    <w:p w14:paraId="334529BD" w14:textId="27C108E2" w:rsidR="00B44784" w:rsidRPr="001342D6" w:rsidRDefault="001342D6" w:rsidP="001342D6">
      <w:pPr>
        <w:rPr>
          <w:sz w:val="22"/>
          <w:szCs w:val="22"/>
        </w:rPr>
      </w:pPr>
      <w:r>
        <w:rPr>
          <w:sz w:val="22"/>
          <w:szCs w:val="22"/>
        </w:rPr>
        <w:t xml:space="preserve">Expected Completion </w:t>
      </w:r>
      <w:r w:rsidR="00E1710B">
        <w:rPr>
          <w:sz w:val="22"/>
          <w:szCs w:val="22"/>
        </w:rPr>
        <w:t>Date:</w:t>
      </w:r>
      <w:r w:rsidR="00506D77">
        <w:rPr>
          <w:rFonts w:cs="Arial"/>
          <w:sz w:val="22"/>
          <w:szCs w:val="22"/>
        </w:rPr>
        <w:tab/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506D77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506D77" w:rsidRPr="00A3135E">
        <w:rPr>
          <w:rFonts w:ascii="Times" w:hAnsi="Times" w:cs="Arial"/>
          <w:b/>
          <w:bCs/>
          <w:sz w:val="22"/>
          <w:szCs w:val="22"/>
        </w:rPr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6"/>
    </w:p>
    <w:p w14:paraId="67B7BE39" w14:textId="77777777" w:rsidR="00B44784" w:rsidRDefault="00B44784" w:rsidP="00ED3B9C">
      <w:pPr>
        <w:rPr>
          <w:rFonts w:cs="Arial"/>
          <w:sz w:val="22"/>
          <w:szCs w:val="22"/>
        </w:rPr>
      </w:pPr>
    </w:p>
    <w:p w14:paraId="75ED9220" w14:textId="34ED7790" w:rsidR="00614F14" w:rsidRDefault="00614F14" w:rsidP="00ED3B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Applicant </w:t>
      </w:r>
      <w:r w:rsidR="00B44784">
        <w:rPr>
          <w:rFonts w:cs="Arial"/>
          <w:sz w:val="22"/>
          <w:szCs w:val="22"/>
        </w:rPr>
        <w:t>Work</w:t>
      </w:r>
      <w:r>
        <w:rPr>
          <w:rFonts w:cs="Arial"/>
          <w:sz w:val="22"/>
          <w:szCs w:val="22"/>
        </w:rPr>
        <w:t xml:space="preserve"> Address</w:t>
      </w:r>
      <w:r w:rsidR="00706D30">
        <w:rPr>
          <w:rFonts w:cs="Arial"/>
          <w:sz w:val="22"/>
          <w:szCs w:val="22"/>
        </w:rPr>
        <w:t>:</w:t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506D77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506D77" w:rsidRPr="00A3135E">
        <w:rPr>
          <w:rFonts w:ascii="Times" w:hAnsi="Times" w:cs="Arial"/>
          <w:b/>
          <w:bCs/>
          <w:sz w:val="22"/>
          <w:szCs w:val="22"/>
        </w:rPr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7"/>
    </w:p>
    <w:p w14:paraId="42C18A26" w14:textId="07B19DC1" w:rsidR="00B44784" w:rsidRDefault="00B44784" w:rsidP="00ED3B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14F14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Building/Street)</w:t>
      </w:r>
    </w:p>
    <w:p w14:paraId="3FF711F1" w14:textId="77777777" w:rsidR="00B44784" w:rsidRDefault="00B44784" w:rsidP="00ED3B9C">
      <w:pPr>
        <w:rPr>
          <w:rFonts w:cs="Arial"/>
          <w:sz w:val="22"/>
          <w:szCs w:val="22"/>
        </w:rPr>
      </w:pPr>
    </w:p>
    <w:p w14:paraId="74DCBECA" w14:textId="18832B02" w:rsidR="00B44784" w:rsidRDefault="00B44784" w:rsidP="00ED3B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506D77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506D77" w:rsidRPr="00A3135E">
        <w:rPr>
          <w:rFonts w:ascii="Times" w:hAnsi="Times" w:cs="Arial"/>
          <w:b/>
          <w:bCs/>
          <w:sz w:val="22"/>
          <w:szCs w:val="22"/>
        </w:rPr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8"/>
      <w:r w:rsidR="00506D77">
        <w:rPr>
          <w:rFonts w:cs="Arial"/>
          <w:sz w:val="22"/>
          <w:szCs w:val="22"/>
        </w:rPr>
        <w:tab/>
      </w:r>
      <w:r w:rsidR="00506D77">
        <w:rPr>
          <w:rFonts w:cs="Arial"/>
          <w:sz w:val="22"/>
          <w:szCs w:val="22"/>
        </w:rPr>
        <w:tab/>
      </w:r>
      <w:r w:rsidR="00506D77">
        <w:rPr>
          <w:rFonts w:cs="Arial"/>
          <w:sz w:val="22"/>
          <w:szCs w:val="22"/>
        </w:rPr>
        <w:tab/>
      </w:r>
      <w:r w:rsidR="00506D77">
        <w:rPr>
          <w:rFonts w:cs="Arial"/>
          <w:sz w:val="22"/>
          <w:szCs w:val="22"/>
        </w:rPr>
        <w:tab/>
      </w:r>
      <w:r w:rsidR="00506D77">
        <w:rPr>
          <w:rFonts w:cs="Arial"/>
          <w:sz w:val="22"/>
          <w:szCs w:val="22"/>
        </w:rPr>
        <w:tab/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506D77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506D77" w:rsidRPr="00A3135E">
        <w:rPr>
          <w:rFonts w:ascii="Times" w:hAnsi="Times" w:cs="Arial"/>
          <w:b/>
          <w:bCs/>
          <w:sz w:val="22"/>
          <w:szCs w:val="22"/>
        </w:rPr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9"/>
      <w:r w:rsidR="00506D77">
        <w:rPr>
          <w:rFonts w:cs="Arial"/>
          <w:sz w:val="22"/>
          <w:szCs w:val="22"/>
        </w:rPr>
        <w:tab/>
      </w:r>
      <w:r w:rsidR="00506D77">
        <w:rPr>
          <w:rFonts w:cs="Arial"/>
          <w:sz w:val="22"/>
          <w:szCs w:val="22"/>
        </w:rPr>
        <w:tab/>
      </w:r>
      <w:r w:rsidR="00506D77">
        <w:rPr>
          <w:rFonts w:cs="Arial"/>
          <w:sz w:val="22"/>
          <w:szCs w:val="22"/>
        </w:rPr>
        <w:tab/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506D77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506D77" w:rsidRPr="00A3135E">
        <w:rPr>
          <w:rFonts w:ascii="Times" w:hAnsi="Times" w:cs="Arial"/>
          <w:b/>
          <w:bCs/>
          <w:sz w:val="22"/>
          <w:szCs w:val="22"/>
        </w:rPr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20"/>
    </w:p>
    <w:p w14:paraId="678DEDF8" w14:textId="1510A3FC" w:rsidR="00614F14" w:rsidRDefault="00614F14" w:rsidP="00ED3B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44784">
        <w:rPr>
          <w:rFonts w:cs="Arial"/>
          <w:sz w:val="22"/>
          <w:szCs w:val="22"/>
        </w:rPr>
        <w:tab/>
      </w:r>
      <w:r w:rsidR="00B4478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(City)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44784">
        <w:rPr>
          <w:rFonts w:cs="Arial"/>
          <w:sz w:val="22"/>
          <w:szCs w:val="22"/>
        </w:rPr>
        <w:tab/>
      </w:r>
      <w:r w:rsidR="00B44784">
        <w:rPr>
          <w:rFonts w:cs="Arial"/>
          <w:sz w:val="22"/>
          <w:szCs w:val="22"/>
        </w:rPr>
        <w:tab/>
      </w:r>
      <w:r w:rsidR="00B4478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(Province)</w:t>
      </w:r>
      <w:r>
        <w:rPr>
          <w:rFonts w:cs="Arial"/>
          <w:sz w:val="22"/>
          <w:szCs w:val="22"/>
        </w:rPr>
        <w:tab/>
      </w:r>
      <w:r w:rsidR="00506D7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(Postal Code)</w:t>
      </w:r>
    </w:p>
    <w:p w14:paraId="7266617B" w14:textId="003C4140" w:rsidR="00614F14" w:rsidRDefault="00614F14" w:rsidP="00ED3B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Daytime Phone Number</w:t>
      </w:r>
      <w:r w:rsidR="00317492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(xxx) xxx-xxxx ext xxxx"/>
            </w:textInput>
          </w:ffData>
        </w:fldChar>
      </w:r>
      <w:bookmarkStart w:id="21" w:name="Text11"/>
      <w:r w:rsidR="00506D77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506D77" w:rsidRPr="00A3135E">
        <w:rPr>
          <w:rFonts w:ascii="Times" w:hAnsi="Times" w:cs="Arial"/>
          <w:b/>
          <w:bCs/>
          <w:sz w:val="22"/>
          <w:szCs w:val="22"/>
        </w:rPr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(xxx) xxx-xxxx ext xxxx</w:t>
      </w:r>
      <w:r w:rsidR="00506D77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21"/>
    </w:p>
    <w:p w14:paraId="68B18578" w14:textId="77777777" w:rsidR="00ED3B9C" w:rsidRPr="00ED3B9C" w:rsidRDefault="00ED3B9C" w:rsidP="00ED3B9C">
      <w:pPr>
        <w:rPr>
          <w:rFonts w:cs="Arial"/>
          <w:sz w:val="22"/>
          <w:szCs w:val="22"/>
        </w:rPr>
      </w:pPr>
    </w:p>
    <w:p w14:paraId="7D5A497F" w14:textId="3A6FB7C4" w:rsidR="00ED3B9C" w:rsidRPr="00ED3B9C" w:rsidRDefault="00B44784" w:rsidP="00ED3B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Supervisor</w:t>
      </w:r>
      <w:r w:rsidR="00706D30">
        <w:rPr>
          <w:rFonts w:cs="Arial"/>
          <w:sz w:val="22"/>
          <w:szCs w:val="22"/>
        </w:rPr>
        <w:t xml:space="preserve"> Name:</w:t>
      </w:r>
      <w:r w:rsidR="00E1710B">
        <w:rPr>
          <w:rFonts w:cs="Arial"/>
          <w:sz w:val="22"/>
          <w:szCs w:val="22"/>
        </w:rPr>
        <w:tab/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E1710B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E1710B" w:rsidRPr="00A3135E">
        <w:rPr>
          <w:rFonts w:ascii="Times" w:hAnsi="Times" w:cs="Arial"/>
          <w:b/>
          <w:bCs/>
          <w:sz w:val="22"/>
          <w:szCs w:val="22"/>
        </w:rPr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22"/>
      <w:r>
        <w:rPr>
          <w:rFonts w:cs="Arial"/>
          <w:sz w:val="22"/>
          <w:szCs w:val="22"/>
        </w:rPr>
        <w:tab/>
      </w:r>
      <w:r w:rsidR="00E1710B">
        <w:rPr>
          <w:rFonts w:cs="Arial"/>
          <w:sz w:val="22"/>
          <w:szCs w:val="22"/>
        </w:rPr>
        <w:tab/>
      </w:r>
      <w:r w:rsidR="00E1710B">
        <w:rPr>
          <w:rFonts w:cs="Arial"/>
          <w:sz w:val="22"/>
          <w:szCs w:val="22"/>
        </w:rPr>
        <w:tab/>
      </w:r>
      <w:r w:rsidR="00E1710B">
        <w:rPr>
          <w:rFonts w:cs="Arial"/>
          <w:sz w:val="22"/>
          <w:szCs w:val="22"/>
        </w:rPr>
        <w:tab/>
      </w:r>
      <w:r w:rsidR="00ED3B9C" w:rsidRPr="00ED3B9C">
        <w:rPr>
          <w:rFonts w:cs="Arial"/>
          <w:sz w:val="22"/>
          <w:szCs w:val="22"/>
        </w:rPr>
        <w:t>Department</w:t>
      </w:r>
      <w:r w:rsidR="00E1710B">
        <w:rPr>
          <w:rFonts w:cs="Arial"/>
          <w:sz w:val="22"/>
          <w:szCs w:val="22"/>
        </w:rPr>
        <w:t xml:space="preserve">: </w:t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E1710B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E1710B" w:rsidRPr="00A3135E">
        <w:rPr>
          <w:rFonts w:ascii="Times" w:hAnsi="Times" w:cs="Arial"/>
          <w:b/>
          <w:bCs/>
          <w:sz w:val="22"/>
          <w:szCs w:val="22"/>
        </w:rPr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23"/>
    </w:p>
    <w:p w14:paraId="0BC2857A" w14:textId="77777777" w:rsidR="00ED3B9C" w:rsidRPr="00ED3B9C" w:rsidRDefault="00ED3B9C" w:rsidP="00ED3B9C">
      <w:pPr>
        <w:rPr>
          <w:rFonts w:cs="Arial"/>
          <w:sz w:val="22"/>
          <w:szCs w:val="22"/>
        </w:rPr>
      </w:pPr>
    </w:p>
    <w:p w14:paraId="40874202" w14:textId="6AE99D09" w:rsidR="00ED3B9C" w:rsidRPr="00ED3B9C" w:rsidRDefault="00ED3B9C" w:rsidP="00ED3B9C">
      <w:pPr>
        <w:rPr>
          <w:rFonts w:cs="Arial"/>
          <w:sz w:val="22"/>
          <w:szCs w:val="22"/>
        </w:rPr>
      </w:pPr>
      <w:r w:rsidRPr="00ED3B9C">
        <w:rPr>
          <w:rFonts w:cs="Arial"/>
          <w:sz w:val="22"/>
          <w:szCs w:val="22"/>
        </w:rPr>
        <w:t>Co-supervisor</w:t>
      </w:r>
      <w:r w:rsidR="00706D30">
        <w:rPr>
          <w:rFonts w:cs="Arial"/>
          <w:sz w:val="22"/>
          <w:szCs w:val="22"/>
        </w:rPr>
        <w:t xml:space="preserve"> Name:</w:t>
      </w:r>
      <w:r w:rsidR="00B44784">
        <w:rPr>
          <w:rFonts w:cs="Arial"/>
          <w:sz w:val="22"/>
          <w:szCs w:val="22"/>
        </w:rPr>
        <w:tab/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E1710B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E1710B" w:rsidRPr="00A3135E">
        <w:rPr>
          <w:rFonts w:ascii="Times" w:hAnsi="Times" w:cs="Arial"/>
          <w:b/>
          <w:bCs/>
          <w:sz w:val="22"/>
          <w:szCs w:val="22"/>
        </w:rPr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24"/>
      <w:r w:rsidR="00E1710B">
        <w:rPr>
          <w:rFonts w:cs="Arial"/>
          <w:sz w:val="22"/>
          <w:szCs w:val="22"/>
        </w:rPr>
        <w:tab/>
      </w:r>
      <w:r w:rsidR="00E1710B">
        <w:rPr>
          <w:rFonts w:cs="Arial"/>
          <w:sz w:val="22"/>
          <w:szCs w:val="22"/>
        </w:rPr>
        <w:tab/>
      </w:r>
      <w:r w:rsidR="00E1710B">
        <w:rPr>
          <w:rFonts w:cs="Arial"/>
          <w:sz w:val="22"/>
          <w:szCs w:val="22"/>
        </w:rPr>
        <w:tab/>
      </w:r>
      <w:r w:rsidR="00B44784">
        <w:rPr>
          <w:rFonts w:cs="Arial"/>
          <w:sz w:val="22"/>
          <w:szCs w:val="22"/>
        </w:rPr>
        <w:tab/>
      </w:r>
      <w:r w:rsidRPr="00ED3B9C">
        <w:rPr>
          <w:rFonts w:cs="Arial"/>
          <w:sz w:val="22"/>
          <w:szCs w:val="22"/>
        </w:rPr>
        <w:t>Department</w:t>
      </w:r>
      <w:r w:rsidR="00E1710B">
        <w:rPr>
          <w:rFonts w:cs="Arial"/>
          <w:sz w:val="22"/>
          <w:szCs w:val="22"/>
        </w:rPr>
        <w:t xml:space="preserve">: </w:t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E1710B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E1710B" w:rsidRPr="00A3135E">
        <w:rPr>
          <w:rFonts w:ascii="Times" w:hAnsi="Times" w:cs="Arial"/>
          <w:b/>
          <w:bCs/>
          <w:sz w:val="22"/>
          <w:szCs w:val="22"/>
        </w:rPr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48431D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E1710B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25"/>
    </w:p>
    <w:p w14:paraId="07F48AD7" w14:textId="77777777" w:rsidR="0048431D" w:rsidRDefault="0048431D" w:rsidP="00FE5BCA">
      <w:pPr>
        <w:pStyle w:val="ColorfulList-Accent11"/>
        <w:ind w:left="0"/>
        <w:rPr>
          <w:rFonts w:ascii="Calibri" w:hAnsi="Calibri" w:cs="Arial"/>
          <w:i/>
          <w:sz w:val="22"/>
          <w:szCs w:val="22"/>
          <w:lang w:val="en-US"/>
        </w:rPr>
        <w:sectPr w:rsidR="0048431D" w:rsidSect="00A84062">
          <w:headerReference w:type="default" r:id="rId7"/>
          <w:footerReference w:type="default" r:id="rId8"/>
          <w:pgSz w:w="12240" w:h="15840"/>
          <w:pgMar w:top="851" w:right="567" w:bottom="680" w:left="794" w:header="284" w:footer="284" w:gutter="0"/>
          <w:cols w:space="708"/>
          <w:docGrid w:linePitch="326"/>
        </w:sectPr>
      </w:pPr>
    </w:p>
    <w:p w14:paraId="247FD4AC" w14:textId="497AD2C4" w:rsidR="00FE5BCA" w:rsidRPr="00FE5BCA" w:rsidRDefault="00FE5BCA" w:rsidP="00FE5BCA">
      <w:pPr>
        <w:pStyle w:val="ColorfulList-Accent11"/>
        <w:ind w:left="0"/>
        <w:rPr>
          <w:rFonts w:ascii="Calibri" w:hAnsi="Calibri" w:cs="Arial"/>
          <w:i/>
          <w:sz w:val="22"/>
          <w:szCs w:val="22"/>
          <w:lang w:val="en-US"/>
        </w:rPr>
      </w:pPr>
    </w:p>
    <w:p w14:paraId="5D484E36" w14:textId="59953791" w:rsidR="00E43ADF" w:rsidRPr="00706D30" w:rsidRDefault="00ED3B9C" w:rsidP="00706D30">
      <w:pPr>
        <w:pStyle w:val="ColorfulList-Accent11"/>
        <w:ind w:left="0"/>
        <w:rPr>
          <w:rFonts w:ascii="Calibri" w:hAnsi="Calibri" w:cs="Arial"/>
          <w:sz w:val="22"/>
          <w:szCs w:val="22"/>
          <w:lang w:val="en-US"/>
        </w:rPr>
      </w:pPr>
      <w:r w:rsidRPr="00ED3B9C">
        <w:rPr>
          <w:rFonts w:ascii="Calibri" w:hAnsi="Calibri" w:cs="Arial"/>
          <w:b/>
          <w:sz w:val="22"/>
          <w:szCs w:val="22"/>
          <w:lang w:val="en-US"/>
        </w:rPr>
        <w:t>Signatures</w:t>
      </w:r>
      <w:r w:rsidR="00E1710B" w:rsidRPr="00E1710B">
        <w:rPr>
          <w:rFonts w:cs="Arial"/>
          <w:sz w:val="22"/>
          <w:szCs w:val="22"/>
        </w:rPr>
        <w:t xml:space="preserve"> </w:t>
      </w:r>
      <w:r w:rsidR="00E1710B">
        <w:rPr>
          <w:rFonts w:cs="Arial"/>
          <w:sz w:val="22"/>
          <w:szCs w:val="22"/>
        </w:rPr>
        <w:t>(e-signature accepted)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1"/>
        <w:gridCol w:w="2518"/>
      </w:tblGrid>
      <w:tr w:rsidR="00706D30" w14:paraId="3454C51B" w14:textId="77777777" w:rsidTr="00706D30">
        <w:trPr>
          <w:trHeight w:hRule="exact" w:val="964"/>
        </w:trPr>
        <w:tc>
          <w:tcPr>
            <w:tcW w:w="8351" w:type="dxa"/>
            <w:vAlign w:val="bottom"/>
          </w:tcPr>
          <w:p w14:paraId="17C3A46C" w14:textId="14B0A194" w:rsidR="00706D30" w:rsidRDefault="00706D30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Applicant:</w:t>
            </w:r>
          </w:p>
        </w:tc>
        <w:tc>
          <w:tcPr>
            <w:tcW w:w="2518" w:type="dxa"/>
            <w:vAlign w:val="bottom"/>
          </w:tcPr>
          <w:p w14:paraId="47878060" w14:textId="4C81889F" w:rsidR="00706D30" w:rsidRDefault="00706D30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</w:tr>
      <w:tr w:rsidR="00706D30" w14:paraId="1F7BF9E3" w14:textId="77777777" w:rsidTr="00706D30">
        <w:trPr>
          <w:trHeight w:hRule="exact" w:val="964"/>
        </w:trPr>
        <w:tc>
          <w:tcPr>
            <w:tcW w:w="8351" w:type="dxa"/>
            <w:vAlign w:val="bottom"/>
          </w:tcPr>
          <w:p w14:paraId="331A7BAB" w14:textId="57335686" w:rsidR="00706D30" w:rsidRDefault="00706D30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Supervisor: </w:t>
            </w:r>
          </w:p>
        </w:tc>
        <w:tc>
          <w:tcPr>
            <w:tcW w:w="2518" w:type="dxa"/>
            <w:vAlign w:val="bottom"/>
          </w:tcPr>
          <w:p w14:paraId="1A072750" w14:textId="20631886" w:rsidR="00706D30" w:rsidRDefault="00706D30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</w:tr>
    </w:tbl>
    <w:p w14:paraId="45216B7D" w14:textId="678B2F84" w:rsidR="00E43ADF" w:rsidRPr="00317492" w:rsidRDefault="00E43ADF">
      <w:pPr>
        <w:rPr>
          <w:rFonts w:cs="Arial"/>
          <w:sz w:val="22"/>
          <w:szCs w:val="22"/>
        </w:rPr>
      </w:pPr>
    </w:p>
    <w:sectPr w:rsidR="00E43ADF" w:rsidRPr="00317492" w:rsidSect="0048431D">
      <w:type w:val="continuous"/>
      <w:pgSz w:w="12240" w:h="15840"/>
      <w:pgMar w:top="851" w:right="567" w:bottom="680" w:left="794" w:header="284" w:footer="28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8764F" w14:textId="77777777" w:rsidR="007F0843" w:rsidRDefault="007F0843">
      <w:r>
        <w:separator/>
      </w:r>
    </w:p>
  </w:endnote>
  <w:endnote w:type="continuationSeparator" w:id="0">
    <w:p w14:paraId="2235E87E" w14:textId="77777777" w:rsidR="007F0843" w:rsidRDefault="007F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2EB8" w14:textId="3E0C5122" w:rsidR="00F736B1" w:rsidRPr="00F668BA" w:rsidRDefault="00A84062" w:rsidP="00992A3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44"/>
      </w:tabs>
      <w:rPr>
        <w:rFonts w:ascii="Times New Roman" w:hAnsi="Times New Roman" w:cs="Cambria"/>
        <w:sz w:val="16"/>
      </w:rPr>
    </w:pPr>
    <w:r w:rsidRPr="00A84062">
      <w:rPr>
        <w:rFonts w:ascii="Times New Roman" w:hAnsi="Times New Roman"/>
        <w:sz w:val="16"/>
      </w:rPr>
      <w:fldChar w:fldCharType="begin"/>
    </w:r>
    <w:r w:rsidRPr="00A84062">
      <w:rPr>
        <w:rFonts w:ascii="Times New Roman" w:hAnsi="Times New Roman"/>
        <w:sz w:val="16"/>
      </w:rPr>
      <w:instrText xml:space="preserve"> FILENAME </w:instrText>
    </w:r>
    <w:r w:rsidRPr="00A84062">
      <w:rPr>
        <w:rFonts w:ascii="Times New Roman" w:hAnsi="Times New Roman"/>
        <w:sz w:val="16"/>
      </w:rPr>
      <w:fldChar w:fldCharType="separate"/>
    </w:r>
    <w:r w:rsidR="00CB6FBF">
      <w:rPr>
        <w:rFonts w:ascii="Times New Roman" w:hAnsi="Times New Roman"/>
        <w:noProof/>
        <w:sz w:val="16"/>
      </w:rPr>
      <w:t>KBHN_Trainee_Travel_Application_0717.docx</w:t>
    </w:r>
    <w:r w:rsidRPr="00A84062">
      <w:rPr>
        <w:rFonts w:ascii="Times New Roman" w:hAnsi="Times New Roman"/>
        <w:sz w:val="16"/>
      </w:rPr>
      <w:fldChar w:fldCharType="end"/>
    </w:r>
    <w:r w:rsidR="00F736B1" w:rsidRPr="004B5AF6">
      <w:rPr>
        <w:rFonts w:ascii="Times New Roman" w:hAnsi="Times New Roman" w:cs="Cambria"/>
        <w:sz w:val="16"/>
      </w:rPr>
      <w:fldChar w:fldCharType="begin"/>
    </w:r>
    <w:r w:rsidR="00F736B1" w:rsidRPr="004B5AF6">
      <w:rPr>
        <w:rFonts w:ascii="Times New Roman" w:hAnsi="Times New Roman" w:cs="Cambria"/>
        <w:sz w:val="16"/>
      </w:rPr>
      <w:instrText xml:space="preserve"> FILENAME </w:instrText>
    </w:r>
    <w:r w:rsidR="00F736B1" w:rsidRPr="004B5AF6">
      <w:rPr>
        <w:rFonts w:ascii="Times New Roman" w:hAnsi="Times New Roman" w:cs="Cambria"/>
        <w:sz w:val="16"/>
      </w:rPr>
      <w:fldChar w:fldCharType="end"/>
    </w:r>
    <w:r w:rsidR="00F736B1" w:rsidRPr="004B5AF6">
      <w:rPr>
        <w:rFonts w:asciiTheme="majorHAnsi" w:hAnsiTheme="majorHAnsi" w:cs="Cambria"/>
        <w:sz w:val="16"/>
        <w:szCs w:val="16"/>
      </w:rPr>
      <w:tab/>
      <w:t xml:space="preserve">Page </w:t>
    </w:r>
    <w:r w:rsidR="00F736B1">
      <w:fldChar w:fldCharType="begin"/>
    </w:r>
    <w:r w:rsidR="00F736B1">
      <w:instrText xml:space="preserve"> PAGE   \* MERGEFORMAT </w:instrText>
    </w:r>
    <w:r w:rsidR="00F736B1">
      <w:fldChar w:fldCharType="separate"/>
    </w:r>
    <w:r w:rsidR="00480F00" w:rsidRPr="00480F00">
      <w:rPr>
        <w:rFonts w:asciiTheme="majorHAnsi" w:hAnsiTheme="majorHAnsi" w:cs="Cambria"/>
        <w:noProof/>
        <w:sz w:val="16"/>
        <w:szCs w:val="16"/>
      </w:rPr>
      <w:t>2</w:t>
    </w:r>
    <w:r w:rsidR="00F736B1">
      <w:rPr>
        <w:rFonts w:asciiTheme="majorHAnsi" w:hAnsiTheme="majorHAnsi" w:cs="Cambria"/>
        <w:noProof/>
        <w:sz w:val="16"/>
        <w:szCs w:val="16"/>
      </w:rPr>
      <w:fldChar w:fldCharType="end"/>
    </w:r>
    <w:r w:rsidR="00F736B1" w:rsidRPr="004B5AF6">
      <w:rPr>
        <w:rFonts w:asciiTheme="majorHAnsi" w:hAnsiTheme="majorHAnsi" w:cs="Cambria"/>
        <w:sz w:val="16"/>
        <w:szCs w:val="16"/>
      </w:rPr>
      <w:t xml:space="preserve"> of </w:t>
    </w:r>
    <w:r w:rsidR="00480F00">
      <w:fldChar w:fldCharType="begin"/>
    </w:r>
    <w:r w:rsidR="00480F00">
      <w:instrText xml:space="preserve"> NUMPAGES   \* MERGEFORMAT </w:instrText>
    </w:r>
    <w:r w:rsidR="00480F00">
      <w:fldChar w:fldCharType="separate"/>
    </w:r>
    <w:r w:rsidR="00480F00" w:rsidRPr="00480F00">
      <w:rPr>
        <w:rFonts w:asciiTheme="majorHAnsi" w:hAnsiTheme="majorHAnsi" w:cs="Cambria"/>
        <w:noProof/>
        <w:sz w:val="16"/>
        <w:szCs w:val="16"/>
      </w:rPr>
      <w:t>2</w:t>
    </w:r>
    <w:r w:rsidR="00480F00">
      <w:rPr>
        <w:rFonts w:asciiTheme="majorHAnsi" w:hAnsiTheme="majorHAnsi" w:cs="Cambria"/>
        <w:noProof/>
        <w:sz w:val="16"/>
        <w:szCs w:val="16"/>
      </w:rPr>
      <w:fldChar w:fldCharType="end"/>
    </w:r>
  </w:p>
  <w:p w14:paraId="7297121F" w14:textId="77777777" w:rsidR="00F736B1" w:rsidRPr="00992A3B" w:rsidRDefault="00F736B1" w:rsidP="00992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5052F" w14:textId="77777777" w:rsidR="007F0843" w:rsidRDefault="007F0843">
      <w:r>
        <w:separator/>
      </w:r>
    </w:p>
  </w:footnote>
  <w:footnote w:type="continuationSeparator" w:id="0">
    <w:p w14:paraId="07B84FB6" w14:textId="77777777" w:rsidR="007F0843" w:rsidRDefault="007F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1" w:type="dxa"/>
      <w:tblInd w:w="18" w:type="dxa"/>
      <w:tblLayout w:type="fixed"/>
      <w:tblLook w:val="04A0" w:firstRow="1" w:lastRow="0" w:firstColumn="1" w:lastColumn="0" w:noHBand="0" w:noVBand="1"/>
    </w:tblPr>
    <w:tblGrid>
      <w:gridCol w:w="2930"/>
      <w:gridCol w:w="6551"/>
    </w:tblGrid>
    <w:tr w:rsidR="00C9360F" w:rsidRPr="00682BA3" w14:paraId="065EC731" w14:textId="77777777" w:rsidTr="00C9360F">
      <w:trPr>
        <w:trHeight w:val="1523"/>
      </w:trPr>
      <w:tc>
        <w:tcPr>
          <w:tcW w:w="2930" w:type="dxa"/>
        </w:tcPr>
        <w:p w14:paraId="3405ACC2" w14:textId="5E673073" w:rsidR="00F736B1" w:rsidRDefault="0060106E" w:rsidP="00EA539E">
          <w:r w:rsidRPr="001B5AD6">
            <w:rPr>
              <w:rFonts w:ascii="Verdana" w:eastAsia="Times New Roman" w:hAnsi="Verdana"/>
              <w:noProof/>
              <w:color w:val="5F497A"/>
              <w:sz w:val="18"/>
              <w:szCs w:val="18"/>
              <w:lang w:val="en-CA" w:eastAsia="en-CA"/>
            </w:rPr>
            <w:drawing>
              <wp:anchor distT="0" distB="0" distL="114300" distR="114300" simplePos="0" relativeHeight="251667456" behindDoc="0" locked="0" layoutInCell="1" allowOverlap="1" wp14:anchorId="2E7F6B58" wp14:editId="49772DD2">
                <wp:simplePos x="0" y="0"/>
                <wp:positionH relativeFrom="margin">
                  <wp:posOffset>-62865</wp:posOffset>
                </wp:positionH>
                <wp:positionV relativeFrom="margin">
                  <wp:posOffset>237218</wp:posOffset>
                </wp:positionV>
                <wp:extent cx="1854835" cy="6140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BHNetwork_bilingual_final_144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83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51" w:type="dxa"/>
        </w:tcPr>
        <w:p w14:paraId="58C16F0F" w14:textId="77777777" w:rsidR="00F736B1" w:rsidRPr="004C0560" w:rsidRDefault="00F736B1" w:rsidP="00EA539E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</w:p>
        <w:p w14:paraId="0FCE7176" w14:textId="22AA405D" w:rsidR="00F736B1" w:rsidRPr="004C0560" w:rsidRDefault="00C9360F" w:rsidP="00CA4F99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  <w:r w:rsidRPr="004C0560">
            <w:rPr>
              <w:b/>
              <w:color w:val="0070C0"/>
              <w:sz w:val="28"/>
              <w:szCs w:val="18"/>
            </w:rPr>
            <w:t>Kids Brain Health Network</w:t>
          </w:r>
        </w:p>
        <w:p w14:paraId="7044D222" w14:textId="6C399BA5" w:rsidR="00F736B1" w:rsidRDefault="00ED3B9C" w:rsidP="001F23BD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  <w:r>
            <w:rPr>
              <w:b/>
              <w:color w:val="0070C0"/>
              <w:sz w:val="28"/>
              <w:szCs w:val="18"/>
            </w:rPr>
            <w:t xml:space="preserve">Trainee </w:t>
          </w:r>
          <w:r w:rsidR="003A2F3D">
            <w:rPr>
              <w:b/>
              <w:color w:val="0070C0"/>
              <w:sz w:val="28"/>
              <w:szCs w:val="18"/>
            </w:rPr>
            <w:t>Conference/</w:t>
          </w:r>
          <w:r>
            <w:rPr>
              <w:b/>
              <w:color w:val="0070C0"/>
              <w:sz w:val="28"/>
              <w:szCs w:val="18"/>
            </w:rPr>
            <w:t xml:space="preserve">Travel </w:t>
          </w:r>
          <w:r w:rsidR="003A2F3D">
            <w:rPr>
              <w:b/>
              <w:color w:val="0070C0"/>
              <w:sz w:val="28"/>
              <w:szCs w:val="18"/>
            </w:rPr>
            <w:t>Sc</w:t>
          </w:r>
          <w:r w:rsidR="009A643F">
            <w:rPr>
              <w:b/>
              <w:color w:val="0070C0"/>
              <w:sz w:val="28"/>
              <w:szCs w:val="18"/>
            </w:rPr>
            <w:t>h</w:t>
          </w:r>
          <w:r w:rsidR="003A2F3D">
            <w:rPr>
              <w:b/>
              <w:color w:val="0070C0"/>
              <w:sz w:val="28"/>
              <w:szCs w:val="18"/>
            </w:rPr>
            <w:t>olarship</w:t>
          </w:r>
          <w:r>
            <w:rPr>
              <w:b/>
              <w:color w:val="0070C0"/>
              <w:sz w:val="28"/>
              <w:szCs w:val="18"/>
            </w:rPr>
            <w:t xml:space="preserve"> Application</w:t>
          </w:r>
        </w:p>
        <w:p w14:paraId="1B0ABF6F" w14:textId="0932787C" w:rsidR="00ED3B9C" w:rsidRPr="004C0560" w:rsidRDefault="00ED3B9C" w:rsidP="001F23BD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</w:p>
      </w:tc>
    </w:tr>
  </w:tbl>
  <w:p w14:paraId="7D0C494F" w14:textId="1B3E5F2F" w:rsidR="00F736B1" w:rsidRDefault="00F73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9221D8"/>
    <w:multiLevelType w:val="hybridMultilevel"/>
    <w:tmpl w:val="40881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F47"/>
    <w:multiLevelType w:val="hybridMultilevel"/>
    <w:tmpl w:val="EA06A6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1082"/>
    <w:multiLevelType w:val="hybridMultilevel"/>
    <w:tmpl w:val="2924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C84"/>
    <w:multiLevelType w:val="hybridMultilevel"/>
    <w:tmpl w:val="C17E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B6F"/>
    <w:multiLevelType w:val="hybridMultilevel"/>
    <w:tmpl w:val="2CC62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04AC"/>
    <w:multiLevelType w:val="hybridMultilevel"/>
    <w:tmpl w:val="B7FC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4013C3"/>
    <w:multiLevelType w:val="hybridMultilevel"/>
    <w:tmpl w:val="BB2AD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C23E5"/>
    <w:multiLevelType w:val="hybridMultilevel"/>
    <w:tmpl w:val="5DEA5702"/>
    <w:lvl w:ilvl="0" w:tplc="7BA01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46F1E"/>
    <w:multiLevelType w:val="hybridMultilevel"/>
    <w:tmpl w:val="967825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90322"/>
    <w:multiLevelType w:val="hybridMultilevel"/>
    <w:tmpl w:val="AA44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0C7407"/>
    <w:multiLevelType w:val="hybridMultilevel"/>
    <w:tmpl w:val="ED22D1CE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BA745B"/>
    <w:multiLevelType w:val="hybridMultilevel"/>
    <w:tmpl w:val="508A2DB8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1F"/>
    <w:rsid w:val="00027CEF"/>
    <w:rsid w:val="00042E09"/>
    <w:rsid w:val="00045E73"/>
    <w:rsid w:val="00066396"/>
    <w:rsid w:val="0007400E"/>
    <w:rsid w:val="000863C7"/>
    <w:rsid w:val="0009206D"/>
    <w:rsid w:val="000A6E9E"/>
    <w:rsid w:val="000C55C2"/>
    <w:rsid w:val="00124E9E"/>
    <w:rsid w:val="001342D6"/>
    <w:rsid w:val="001A7125"/>
    <w:rsid w:val="001E6AB2"/>
    <w:rsid w:val="001F23BD"/>
    <w:rsid w:val="00242400"/>
    <w:rsid w:val="002568F6"/>
    <w:rsid w:val="002E2EA0"/>
    <w:rsid w:val="00301C76"/>
    <w:rsid w:val="00317492"/>
    <w:rsid w:val="003571EF"/>
    <w:rsid w:val="003A0B9D"/>
    <w:rsid w:val="003A2F3D"/>
    <w:rsid w:val="003A4548"/>
    <w:rsid w:val="003B02E8"/>
    <w:rsid w:val="003C6C33"/>
    <w:rsid w:val="003D1EDD"/>
    <w:rsid w:val="003F244E"/>
    <w:rsid w:val="004022C5"/>
    <w:rsid w:val="004131C6"/>
    <w:rsid w:val="00441D67"/>
    <w:rsid w:val="004613D3"/>
    <w:rsid w:val="004713ED"/>
    <w:rsid w:val="00480F00"/>
    <w:rsid w:val="0048431D"/>
    <w:rsid w:val="004B0C3C"/>
    <w:rsid w:val="004B2C0D"/>
    <w:rsid w:val="004B4E11"/>
    <w:rsid w:val="004C0560"/>
    <w:rsid w:val="004F4034"/>
    <w:rsid w:val="0050241A"/>
    <w:rsid w:val="00506D77"/>
    <w:rsid w:val="00507F69"/>
    <w:rsid w:val="005136EA"/>
    <w:rsid w:val="00522C70"/>
    <w:rsid w:val="00524725"/>
    <w:rsid w:val="0053056F"/>
    <w:rsid w:val="00532AD8"/>
    <w:rsid w:val="00534FFE"/>
    <w:rsid w:val="00546E48"/>
    <w:rsid w:val="0055046A"/>
    <w:rsid w:val="005505EB"/>
    <w:rsid w:val="005869EB"/>
    <w:rsid w:val="00596B10"/>
    <w:rsid w:val="005A004F"/>
    <w:rsid w:val="005B502E"/>
    <w:rsid w:val="005C140A"/>
    <w:rsid w:val="005D49B8"/>
    <w:rsid w:val="005E1AD6"/>
    <w:rsid w:val="005E2CCB"/>
    <w:rsid w:val="005E6E9B"/>
    <w:rsid w:val="0060106E"/>
    <w:rsid w:val="0060661F"/>
    <w:rsid w:val="00614F14"/>
    <w:rsid w:val="0064537F"/>
    <w:rsid w:val="0066390E"/>
    <w:rsid w:val="006676D8"/>
    <w:rsid w:val="006A1281"/>
    <w:rsid w:val="006A633A"/>
    <w:rsid w:val="00706D30"/>
    <w:rsid w:val="00710EA9"/>
    <w:rsid w:val="00745E09"/>
    <w:rsid w:val="0075184A"/>
    <w:rsid w:val="007560FA"/>
    <w:rsid w:val="007576A4"/>
    <w:rsid w:val="00770E95"/>
    <w:rsid w:val="007912F3"/>
    <w:rsid w:val="00796CCB"/>
    <w:rsid w:val="007C12FF"/>
    <w:rsid w:val="007D0756"/>
    <w:rsid w:val="007D168B"/>
    <w:rsid w:val="007D1FCF"/>
    <w:rsid w:val="007D5C7B"/>
    <w:rsid w:val="007F0843"/>
    <w:rsid w:val="007F0A39"/>
    <w:rsid w:val="00801690"/>
    <w:rsid w:val="00812B72"/>
    <w:rsid w:val="0081515B"/>
    <w:rsid w:val="0083413B"/>
    <w:rsid w:val="0085450F"/>
    <w:rsid w:val="00854BE5"/>
    <w:rsid w:val="008C265E"/>
    <w:rsid w:val="008D4E6C"/>
    <w:rsid w:val="008E2508"/>
    <w:rsid w:val="008F4B57"/>
    <w:rsid w:val="009113F8"/>
    <w:rsid w:val="00923241"/>
    <w:rsid w:val="009405AF"/>
    <w:rsid w:val="00957E40"/>
    <w:rsid w:val="009614B0"/>
    <w:rsid w:val="00987BCE"/>
    <w:rsid w:val="00992A3B"/>
    <w:rsid w:val="009A643F"/>
    <w:rsid w:val="009B2213"/>
    <w:rsid w:val="009B6A6F"/>
    <w:rsid w:val="009E36DA"/>
    <w:rsid w:val="009E6F30"/>
    <w:rsid w:val="00A0058D"/>
    <w:rsid w:val="00A3135E"/>
    <w:rsid w:val="00A36A07"/>
    <w:rsid w:val="00A84062"/>
    <w:rsid w:val="00AB120D"/>
    <w:rsid w:val="00AE0B87"/>
    <w:rsid w:val="00AE2780"/>
    <w:rsid w:val="00B07DC4"/>
    <w:rsid w:val="00B3191A"/>
    <w:rsid w:val="00B4005F"/>
    <w:rsid w:val="00B44784"/>
    <w:rsid w:val="00B47B7D"/>
    <w:rsid w:val="00BC44E1"/>
    <w:rsid w:val="00BD67B0"/>
    <w:rsid w:val="00BE52AA"/>
    <w:rsid w:val="00BE5F80"/>
    <w:rsid w:val="00BE75B5"/>
    <w:rsid w:val="00BF1152"/>
    <w:rsid w:val="00C25A90"/>
    <w:rsid w:val="00C31893"/>
    <w:rsid w:val="00C46E1A"/>
    <w:rsid w:val="00C530F6"/>
    <w:rsid w:val="00C62AE9"/>
    <w:rsid w:val="00C911AA"/>
    <w:rsid w:val="00C9360F"/>
    <w:rsid w:val="00CA4F99"/>
    <w:rsid w:val="00CB6FBF"/>
    <w:rsid w:val="00CF41D7"/>
    <w:rsid w:val="00D31F2B"/>
    <w:rsid w:val="00D45364"/>
    <w:rsid w:val="00D51F86"/>
    <w:rsid w:val="00D55913"/>
    <w:rsid w:val="00D5685F"/>
    <w:rsid w:val="00D938EC"/>
    <w:rsid w:val="00DC18A8"/>
    <w:rsid w:val="00DD752A"/>
    <w:rsid w:val="00DE4456"/>
    <w:rsid w:val="00E00977"/>
    <w:rsid w:val="00E06DD6"/>
    <w:rsid w:val="00E1710B"/>
    <w:rsid w:val="00E20354"/>
    <w:rsid w:val="00E212AB"/>
    <w:rsid w:val="00E43ADF"/>
    <w:rsid w:val="00E60306"/>
    <w:rsid w:val="00E71FEF"/>
    <w:rsid w:val="00E9239A"/>
    <w:rsid w:val="00EA539E"/>
    <w:rsid w:val="00EC0D67"/>
    <w:rsid w:val="00EC2B3E"/>
    <w:rsid w:val="00ED3B9C"/>
    <w:rsid w:val="00EE4F0C"/>
    <w:rsid w:val="00F34F5A"/>
    <w:rsid w:val="00F51783"/>
    <w:rsid w:val="00F668BA"/>
    <w:rsid w:val="00F66C02"/>
    <w:rsid w:val="00F736B1"/>
    <w:rsid w:val="00FD6FFD"/>
    <w:rsid w:val="00FE2401"/>
    <w:rsid w:val="00FE4069"/>
    <w:rsid w:val="00FE5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D45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9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rsid w:val="007D5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D3B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F668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6D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6D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6C36BF"/>
    <w:pPr>
      <w:ind w:left="720"/>
      <w:contextualSpacing/>
    </w:pPr>
  </w:style>
  <w:style w:type="character" w:styleId="Hyperlink">
    <w:name w:val="Hyperlink"/>
    <w:basedOn w:val="DefaultParagraphFont"/>
    <w:rsid w:val="00827F7D"/>
    <w:rPr>
      <w:color w:val="0000FF"/>
      <w:u w:val="single"/>
    </w:rPr>
  </w:style>
  <w:style w:type="paragraph" w:styleId="Header">
    <w:name w:val="header"/>
    <w:basedOn w:val="Normal"/>
    <w:link w:val="HeaderChar"/>
    <w:rsid w:val="007B3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3F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3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D5C7B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customStyle="1" w:styleId="NormalSpace">
    <w:name w:val="Normal +Space"/>
    <w:basedOn w:val="Normal"/>
    <w:qFormat/>
    <w:rsid w:val="00CA4F99"/>
    <w:pPr>
      <w:widowControl w:val="0"/>
      <w:autoSpaceDE w:val="0"/>
      <w:autoSpaceDN w:val="0"/>
      <w:adjustRightInd w:val="0"/>
      <w:spacing w:after="120"/>
    </w:pPr>
    <w:rPr>
      <w:rFonts w:cs="Cambria"/>
    </w:rPr>
  </w:style>
  <w:style w:type="character" w:styleId="Strong">
    <w:name w:val="Strong"/>
    <w:basedOn w:val="DefaultParagraphFont"/>
    <w:rsid w:val="00534FFE"/>
    <w:rPr>
      <w:b/>
      <w:bCs/>
    </w:rPr>
  </w:style>
  <w:style w:type="paragraph" w:styleId="Revision">
    <w:name w:val="Revision"/>
    <w:hidden/>
    <w:semiHidden/>
    <w:rsid w:val="005E2CCB"/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C911A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911AA"/>
  </w:style>
  <w:style w:type="character" w:customStyle="1" w:styleId="CommentTextChar">
    <w:name w:val="Comment Text Char"/>
    <w:basedOn w:val="DefaultParagraphFont"/>
    <w:link w:val="CommentText"/>
    <w:semiHidden/>
    <w:rsid w:val="00C911A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1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911AA"/>
    <w:rPr>
      <w:rFonts w:ascii="Calibri" w:hAnsi="Calibri"/>
      <w:b/>
      <w:bCs/>
      <w:sz w:val="20"/>
      <w:szCs w:val="20"/>
    </w:rPr>
  </w:style>
  <w:style w:type="character" w:customStyle="1" w:styleId="FootnoteCharacters">
    <w:name w:val="Footnote Characters"/>
    <w:rsid w:val="00ED3B9C"/>
    <w:rPr>
      <w:vertAlign w:val="superscript"/>
    </w:rPr>
  </w:style>
  <w:style w:type="paragraph" w:customStyle="1" w:styleId="Heading2nospacing">
    <w:name w:val="Heading 2 (no spacing)"/>
    <w:basedOn w:val="Heading2"/>
    <w:next w:val="Normal"/>
    <w:rsid w:val="00ED3B9C"/>
    <w:pPr>
      <w:keepNext w:val="0"/>
      <w:keepLines w:val="0"/>
      <w:numPr>
        <w:ilvl w:val="1"/>
      </w:numPr>
      <w:suppressAutoHyphens/>
      <w:spacing w:before="0"/>
      <w:outlineLvl w:val="9"/>
    </w:pPr>
    <w:rPr>
      <w:rFonts w:ascii="Calibri" w:eastAsia="Times New Roman" w:hAnsi="Calibri" w:cs="Calibri"/>
      <w:b/>
      <w:color w:val="auto"/>
      <w:kern w:val="1"/>
      <w:sz w:val="24"/>
      <w:szCs w:val="18"/>
      <w:lang w:val="en-CA" w:eastAsia="ar-SA"/>
    </w:rPr>
  </w:style>
  <w:style w:type="paragraph" w:customStyle="1" w:styleId="ColorfulList-Accent11">
    <w:name w:val="Colorful List - Accent 11"/>
    <w:basedOn w:val="Normal"/>
    <w:rsid w:val="00ED3B9C"/>
    <w:pPr>
      <w:suppressAutoHyphens/>
      <w:ind w:left="720"/>
    </w:pPr>
    <w:rPr>
      <w:rFonts w:ascii="Cambria" w:hAnsi="Cambria"/>
      <w:sz w:val="18"/>
      <w:szCs w:val="18"/>
      <w:lang w:val="en-CA" w:eastAsia="ar-SA"/>
    </w:rPr>
  </w:style>
  <w:style w:type="paragraph" w:customStyle="1" w:styleId="WW-Default">
    <w:name w:val="WW-Default"/>
    <w:rsid w:val="00ED3B9C"/>
    <w:pPr>
      <w:widowControl w:val="0"/>
      <w:suppressAutoHyphens/>
      <w:autoSpaceDE w:val="0"/>
    </w:pPr>
    <w:rPr>
      <w:rFonts w:ascii="Calibri" w:hAnsi="Calibri" w:cs="Calibri"/>
      <w:color w:val="000000"/>
      <w:lang w:eastAsia="ar-SA"/>
    </w:rPr>
  </w:style>
  <w:style w:type="character" w:customStyle="1" w:styleId="Heading2Char">
    <w:name w:val="Heading 2 Char"/>
    <w:basedOn w:val="DefaultParagraphFont"/>
    <w:link w:val="Heading2"/>
    <w:rsid w:val="00ED3B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668B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70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UBC-CMMT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Swanson</dc:creator>
  <cp:lastModifiedBy>Bethany Becker</cp:lastModifiedBy>
  <cp:revision>2</cp:revision>
  <cp:lastPrinted>2017-05-27T21:43:00Z</cp:lastPrinted>
  <dcterms:created xsi:type="dcterms:W3CDTF">2018-09-20T22:56:00Z</dcterms:created>
  <dcterms:modified xsi:type="dcterms:W3CDTF">2018-09-20T22:56:00Z</dcterms:modified>
</cp:coreProperties>
</file>