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E3B0A" w14:textId="07147600" w:rsidR="00FC4214" w:rsidRPr="00ED3B9C" w:rsidRDefault="00FC4214" w:rsidP="00FC4214">
      <w:pPr>
        <w:rPr>
          <w:rFonts w:cs="Arial"/>
          <w:sz w:val="22"/>
          <w:szCs w:val="22"/>
        </w:rPr>
      </w:pPr>
      <w:r w:rsidRPr="00ED3B9C">
        <w:rPr>
          <w:rFonts w:cs="Arial"/>
          <w:b/>
          <w:i/>
          <w:sz w:val="22"/>
          <w:szCs w:val="22"/>
          <w:u w:val="single"/>
        </w:rPr>
        <w:t xml:space="preserve">Section </w:t>
      </w:r>
      <w:r w:rsidR="000D1E22">
        <w:rPr>
          <w:rFonts w:cs="Arial"/>
          <w:b/>
          <w:i/>
          <w:sz w:val="22"/>
          <w:szCs w:val="22"/>
          <w:u w:val="single"/>
        </w:rPr>
        <w:t>A</w:t>
      </w:r>
      <w:r w:rsidR="00D77CF2">
        <w:rPr>
          <w:rFonts w:cs="Arial"/>
          <w:b/>
          <w:i/>
          <w:sz w:val="22"/>
          <w:szCs w:val="22"/>
          <w:u w:val="single"/>
        </w:rPr>
        <w:t>:</w:t>
      </w:r>
      <w:r w:rsidR="00B752A8">
        <w:rPr>
          <w:rFonts w:cs="Arial"/>
          <w:b/>
          <w:i/>
          <w:sz w:val="22"/>
          <w:szCs w:val="22"/>
          <w:u w:val="single"/>
        </w:rPr>
        <w:t xml:space="preserve"> Trainee </w:t>
      </w:r>
      <w:r>
        <w:rPr>
          <w:rFonts w:cs="Arial"/>
          <w:b/>
          <w:i/>
          <w:sz w:val="22"/>
          <w:szCs w:val="22"/>
          <w:u w:val="single"/>
        </w:rPr>
        <w:t>Information</w:t>
      </w:r>
    </w:p>
    <w:p w14:paraId="1FFBB8E4" w14:textId="77777777" w:rsidR="00FC4214" w:rsidRDefault="00FC4214" w:rsidP="00FC4214">
      <w:pPr>
        <w:rPr>
          <w:rFonts w:cs="Arial"/>
          <w:sz w:val="22"/>
          <w:szCs w:val="22"/>
        </w:rPr>
      </w:pPr>
    </w:p>
    <w:p w14:paraId="5C40D88F" w14:textId="77777777" w:rsidR="00704080" w:rsidRPr="00D77CF2" w:rsidRDefault="00B752A8" w:rsidP="00704080">
      <w:pPr>
        <w:spacing w:after="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Trainee</w:t>
      </w:r>
      <w:r w:rsidR="00FC4214" w:rsidRPr="00ED3B9C">
        <w:rPr>
          <w:rFonts w:cs="Arial"/>
          <w:sz w:val="22"/>
          <w:szCs w:val="22"/>
        </w:rPr>
        <w:t xml:space="preserve"> Name</w:t>
      </w:r>
      <w:r w:rsidR="00FC4214">
        <w:rPr>
          <w:rFonts w:cs="Arial"/>
          <w:sz w:val="22"/>
          <w:szCs w:val="22"/>
        </w:rPr>
        <w:t>:</w:t>
      </w:r>
      <w:r w:rsidR="007263E9">
        <w:rPr>
          <w:rFonts w:cs="Arial"/>
          <w:sz w:val="22"/>
          <w:szCs w:val="22"/>
        </w:rPr>
        <w:t xml:space="preserve">  </w:t>
      </w:r>
      <w:r w:rsidR="007263E9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ApplName"/>
            <w:enabled/>
            <w:calcOnExit w:val="0"/>
            <w:textInput/>
          </w:ffData>
        </w:fldChar>
      </w:r>
      <w:bookmarkStart w:id="0" w:name="ApplName"/>
      <w:r w:rsidR="007263E9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7263E9">
        <w:rPr>
          <w:rFonts w:ascii="Times" w:hAnsi="Times" w:cs="Arial"/>
          <w:b/>
          <w:bCs/>
          <w:sz w:val="22"/>
          <w:szCs w:val="22"/>
        </w:rPr>
      </w:r>
      <w:r w:rsidR="007263E9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0"/>
      <w:r w:rsidR="007263E9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Trainee</w:t>
      </w:r>
      <w:r w:rsidR="00FC4214" w:rsidRPr="00ED3B9C">
        <w:rPr>
          <w:rFonts w:cs="Arial"/>
          <w:sz w:val="22"/>
          <w:szCs w:val="22"/>
        </w:rPr>
        <w:t xml:space="preserve"> Email</w:t>
      </w:r>
      <w:r>
        <w:rPr>
          <w:rFonts w:cs="Arial"/>
          <w:sz w:val="22"/>
          <w:szCs w:val="22"/>
        </w:rPr>
        <w:t xml:space="preserve">:  </w:t>
      </w:r>
      <w:r w:rsidR="007263E9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ApplEmail"/>
            <w:enabled/>
            <w:calcOnExit w:val="0"/>
            <w:textInput/>
          </w:ffData>
        </w:fldChar>
      </w:r>
      <w:bookmarkStart w:id="1" w:name="ApplEmail"/>
      <w:r w:rsidR="007263E9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7263E9">
        <w:rPr>
          <w:rFonts w:ascii="Times" w:hAnsi="Times" w:cs="Arial"/>
          <w:b/>
          <w:bCs/>
          <w:sz w:val="22"/>
          <w:szCs w:val="22"/>
        </w:rPr>
      </w:r>
      <w:r w:rsidR="007263E9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1"/>
      <w:r w:rsidR="000D1E22">
        <w:rPr>
          <w:rFonts w:ascii="Times" w:hAnsi="Times" w:cs="Arial"/>
          <w:b/>
          <w:bCs/>
          <w:sz w:val="22"/>
          <w:szCs w:val="22"/>
        </w:rPr>
        <w:t xml:space="preserve">  </w:t>
      </w:r>
    </w:p>
    <w:p w14:paraId="16290A98" w14:textId="5F04F53C" w:rsidR="00704080" w:rsidRDefault="00704080" w:rsidP="00704080">
      <w:pPr>
        <w:rPr>
          <w:rFonts w:cs="Arial"/>
          <w:sz w:val="22"/>
          <w:szCs w:val="22"/>
        </w:rPr>
      </w:pPr>
    </w:p>
    <w:p w14:paraId="495074CF" w14:textId="3EC0D704" w:rsidR="00011FD8" w:rsidRDefault="001C5A93" w:rsidP="000D1E2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Applicant </w:t>
      </w:r>
      <w:r w:rsidR="00011FD8">
        <w:rPr>
          <w:rFonts w:cs="Arial"/>
          <w:sz w:val="22"/>
          <w:szCs w:val="22"/>
        </w:rPr>
        <w:t>Institutional Address</w:t>
      </w:r>
      <w:r>
        <w:rPr>
          <w:rFonts w:cs="Arial"/>
          <w:sz w:val="22"/>
          <w:szCs w:val="22"/>
        </w:rPr>
        <w:t>:</w:t>
      </w:r>
    </w:p>
    <w:p w14:paraId="7FA38623" w14:textId="77777777" w:rsidR="00704080" w:rsidRPr="00D77CF2" w:rsidRDefault="00011FD8" w:rsidP="00704080">
      <w:pPr>
        <w:spacing w:after="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Address:  </w:t>
      </w:r>
      <w:r w:rsidR="00FF4471" w:rsidRPr="00FF4471">
        <w:rPr>
          <w:rFonts w:ascii="Times" w:hAnsi="Times" w:cs="Arial"/>
          <w:b/>
          <w:bCs/>
          <w:sz w:val="22"/>
          <w:szCs w:val="22"/>
        </w:rPr>
        <w:t xml:space="preserve"> </w:t>
      </w:r>
      <w:r w:rsidR="007263E9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ApplAddress"/>
            <w:enabled/>
            <w:calcOnExit w:val="0"/>
            <w:textInput/>
          </w:ffData>
        </w:fldChar>
      </w:r>
      <w:bookmarkStart w:id="2" w:name="ApplAddress"/>
      <w:r w:rsidR="007263E9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7263E9">
        <w:rPr>
          <w:rFonts w:ascii="Times" w:hAnsi="Times" w:cs="Arial"/>
          <w:b/>
          <w:bCs/>
          <w:sz w:val="22"/>
          <w:szCs w:val="22"/>
        </w:rPr>
      </w:r>
      <w:r w:rsidR="007263E9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2"/>
      <w:r>
        <w:rPr>
          <w:rFonts w:ascii="Times" w:hAnsi="Times" w:cs="Arial"/>
          <w:b/>
          <w:bCs/>
          <w:sz w:val="22"/>
          <w:szCs w:val="22"/>
        </w:rPr>
        <w:t xml:space="preserve">  </w:t>
      </w:r>
    </w:p>
    <w:p w14:paraId="1162449B" w14:textId="77777777" w:rsidR="00704080" w:rsidRPr="00D77CF2" w:rsidRDefault="00011FD8" w:rsidP="00704080">
      <w:pPr>
        <w:spacing w:after="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City:</w:t>
      </w:r>
      <w:r w:rsidRPr="00A3135E">
        <w:rPr>
          <w:rFonts w:ascii="Times" w:hAnsi="Times" w:cs="Arial"/>
          <w:b/>
          <w:bCs/>
          <w:sz w:val="22"/>
          <w:szCs w:val="22"/>
        </w:rPr>
        <w:t xml:space="preserve"> </w:t>
      </w:r>
      <w:r w:rsidR="007263E9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ApplCity"/>
            <w:enabled/>
            <w:calcOnExit w:val="0"/>
            <w:textInput/>
          </w:ffData>
        </w:fldChar>
      </w:r>
      <w:bookmarkStart w:id="3" w:name="ApplCity"/>
      <w:r w:rsidR="007263E9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7263E9">
        <w:rPr>
          <w:rFonts w:ascii="Times" w:hAnsi="Times" w:cs="Arial"/>
          <w:b/>
          <w:bCs/>
          <w:sz w:val="22"/>
          <w:szCs w:val="22"/>
        </w:rPr>
      </w:r>
      <w:r w:rsidR="007263E9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3"/>
      <w:r w:rsidR="007263E9">
        <w:rPr>
          <w:rFonts w:ascii="Times" w:hAnsi="Times" w:cs="Arial"/>
          <w:b/>
          <w:bCs/>
          <w:sz w:val="22"/>
          <w:szCs w:val="22"/>
        </w:rPr>
        <w:t xml:space="preserve"> </w:t>
      </w:r>
      <w:r w:rsidR="007263E9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Province:</w:t>
      </w:r>
      <w:r w:rsidR="001C5A93">
        <w:rPr>
          <w:rFonts w:cs="Arial"/>
          <w:sz w:val="22"/>
          <w:szCs w:val="22"/>
        </w:rPr>
        <w:t xml:space="preserve"> </w:t>
      </w:r>
      <w:r w:rsidR="007263E9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ApplProv"/>
            <w:enabled/>
            <w:calcOnExit w:val="0"/>
            <w:textInput/>
          </w:ffData>
        </w:fldChar>
      </w:r>
      <w:bookmarkStart w:id="4" w:name="ApplProv"/>
      <w:r w:rsidR="007263E9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7263E9">
        <w:rPr>
          <w:rFonts w:ascii="Times" w:hAnsi="Times" w:cs="Arial"/>
          <w:b/>
          <w:bCs/>
          <w:sz w:val="22"/>
          <w:szCs w:val="22"/>
        </w:rPr>
      </w:r>
      <w:r w:rsidR="007263E9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4"/>
      <w:r>
        <w:rPr>
          <w:rFonts w:ascii="Times" w:hAnsi="Times" w:cs="Arial"/>
          <w:b/>
          <w:bCs/>
          <w:sz w:val="22"/>
          <w:szCs w:val="22"/>
        </w:rPr>
        <w:t xml:space="preserve"> </w:t>
      </w:r>
      <w:r w:rsidR="00D22B3A">
        <w:rPr>
          <w:rFonts w:ascii="Times" w:hAnsi="Times" w:cs="Arial"/>
          <w:b/>
          <w:bCs/>
          <w:sz w:val="22"/>
          <w:szCs w:val="22"/>
        </w:rPr>
        <w:tab/>
      </w:r>
      <w:r>
        <w:rPr>
          <w:rFonts w:cs="Arial"/>
          <w:sz w:val="22"/>
          <w:szCs w:val="22"/>
        </w:rPr>
        <w:t>Postal Code:</w:t>
      </w:r>
      <w:r w:rsidR="001C5A93">
        <w:rPr>
          <w:rFonts w:cs="Arial"/>
          <w:sz w:val="22"/>
          <w:szCs w:val="22"/>
        </w:rPr>
        <w:t xml:space="preserve"> </w:t>
      </w:r>
      <w:r w:rsidR="007263E9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ApplPost"/>
            <w:enabled/>
            <w:calcOnExit w:val="0"/>
            <w:textInput/>
          </w:ffData>
        </w:fldChar>
      </w:r>
      <w:bookmarkStart w:id="5" w:name="ApplPost"/>
      <w:r w:rsidR="007263E9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7263E9">
        <w:rPr>
          <w:rFonts w:ascii="Times" w:hAnsi="Times" w:cs="Arial"/>
          <w:b/>
          <w:bCs/>
          <w:sz w:val="22"/>
          <w:szCs w:val="22"/>
        </w:rPr>
      </w:r>
      <w:r w:rsidR="007263E9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5"/>
      <w:r w:rsidR="00FF4471">
        <w:rPr>
          <w:rFonts w:cs="Arial"/>
          <w:sz w:val="22"/>
          <w:szCs w:val="22"/>
        </w:rPr>
        <w:t xml:space="preserve"> </w:t>
      </w:r>
    </w:p>
    <w:p w14:paraId="39431EE4" w14:textId="21E0C429" w:rsidR="00704080" w:rsidRPr="00D77CF2" w:rsidRDefault="00011FD8" w:rsidP="00704080">
      <w:pPr>
        <w:spacing w:after="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Country:</w:t>
      </w:r>
      <w:r w:rsidRPr="00A3135E">
        <w:rPr>
          <w:rFonts w:ascii="Times" w:hAnsi="Times" w:cs="Arial"/>
          <w:b/>
          <w:bCs/>
          <w:sz w:val="22"/>
          <w:szCs w:val="22"/>
        </w:rPr>
        <w:t xml:space="preserve"> </w:t>
      </w:r>
      <w:r w:rsidR="007263E9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ApplCountry"/>
            <w:enabled/>
            <w:calcOnExit w:val="0"/>
            <w:textInput/>
          </w:ffData>
        </w:fldChar>
      </w:r>
      <w:bookmarkStart w:id="6" w:name="ApplCountry"/>
      <w:r w:rsidR="007263E9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7263E9">
        <w:rPr>
          <w:rFonts w:ascii="Times" w:hAnsi="Times" w:cs="Arial"/>
          <w:b/>
          <w:bCs/>
          <w:sz w:val="22"/>
          <w:szCs w:val="22"/>
        </w:rPr>
      </w:r>
      <w:r w:rsidR="007263E9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6"/>
      <w:r w:rsidR="00FF4471">
        <w:rPr>
          <w:rFonts w:cs="Arial"/>
          <w:sz w:val="22"/>
          <w:szCs w:val="22"/>
        </w:rPr>
        <w:t xml:space="preserve">  </w:t>
      </w:r>
      <w:r w:rsidR="000D1E22">
        <w:rPr>
          <w:rFonts w:cs="Arial"/>
          <w:sz w:val="22"/>
          <w:szCs w:val="22"/>
        </w:rPr>
        <w:tab/>
        <w:t xml:space="preserve">Daytime Phone Number:  </w:t>
      </w:r>
      <w:r w:rsidR="001C1DF2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ApplPhone"/>
            <w:enabled/>
            <w:calcOnExit w:val="0"/>
            <w:textInput/>
          </w:ffData>
        </w:fldChar>
      </w:r>
      <w:bookmarkStart w:id="7" w:name="ApplPhone"/>
      <w:r w:rsidR="001C1DF2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1C1DF2">
        <w:rPr>
          <w:rFonts w:ascii="Times" w:hAnsi="Times" w:cs="Arial"/>
          <w:b/>
          <w:bCs/>
          <w:sz w:val="22"/>
          <w:szCs w:val="22"/>
        </w:rPr>
      </w:r>
      <w:r w:rsidR="001C1DF2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1C1DF2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1C1DF2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1C1DF2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1C1DF2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1C1DF2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1C1DF2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7"/>
      <w:r w:rsidR="001C5A93">
        <w:rPr>
          <w:rFonts w:ascii="Times" w:hAnsi="Times" w:cs="Arial"/>
          <w:b/>
          <w:bCs/>
          <w:sz w:val="22"/>
          <w:szCs w:val="22"/>
        </w:rPr>
        <w:t xml:space="preserve"> </w:t>
      </w:r>
    </w:p>
    <w:p w14:paraId="2D68B4B7" w14:textId="01EE97D3" w:rsidR="00FF4471" w:rsidRDefault="00FF4471" w:rsidP="00704080">
      <w:pPr>
        <w:spacing w:after="80"/>
        <w:rPr>
          <w:rFonts w:cs="Arial"/>
          <w:sz w:val="22"/>
          <w:szCs w:val="22"/>
        </w:rPr>
      </w:pPr>
    </w:p>
    <w:p w14:paraId="08D50C7D" w14:textId="329442A7" w:rsidR="00FC4214" w:rsidRPr="00FF4471" w:rsidRDefault="00B752A8" w:rsidP="00FC4214">
      <w:pPr>
        <w:rPr>
          <w:rFonts w:cs="Arial"/>
          <w:b/>
          <w:sz w:val="22"/>
          <w:szCs w:val="22"/>
        </w:rPr>
      </w:pPr>
      <w:r w:rsidRPr="00FF4471">
        <w:rPr>
          <w:rFonts w:cs="Arial"/>
          <w:b/>
          <w:sz w:val="22"/>
          <w:szCs w:val="22"/>
        </w:rPr>
        <w:t xml:space="preserve">Trainee </w:t>
      </w:r>
      <w:r w:rsidR="00FC4214" w:rsidRPr="00FF4471">
        <w:rPr>
          <w:rFonts w:cs="Arial"/>
          <w:b/>
          <w:sz w:val="22"/>
          <w:szCs w:val="22"/>
        </w:rPr>
        <w:t>status:</w:t>
      </w:r>
    </w:p>
    <w:p w14:paraId="44FC8E26" w14:textId="77777777" w:rsidR="00704080" w:rsidRPr="00D77CF2" w:rsidRDefault="00011FD8" w:rsidP="00704080">
      <w:pPr>
        <w:spacing w:after="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Citizenship</w:t>
      </w:r>
      <w:r w:rsidR="00BD341B">
        <w:rPr>
          <w:rFonts w:cs="Arial"/>
          <w:sz w:val="22"/>
          <w:szCs w:val="22"/>
        </w:rPr>
        <w:t xml:space="preserve">: </w:t>
      </w:r>
      <w:r w:rsidR="007263E9">
        <w:rPr>
          <w:rFonts w:ascii="Times" w:hAnsi="Times" w:cs="Arial"/>
          <w:b/>
          <w:sz w:val="22"/>
          <w:szCs w:val="22"/>
        </w:rPr>
        <w:fldChar w:fldCharType="begin">
          <w:ffData>
            <w:name w:val="ApplCitizen"/>
            <w:enabled/>
            <w:calcOnExit w:val="0"/>
            <w:textInput/>
          </w:ffData>
        </w:fldChar>
      </w:r>
      <w:bookmarkStart w:id="8" w:name="ApplCitizen"/>
      <w:r w:rsidR="007263E9">
        <w:rPr>
          <w:rFonts w:ascii="Times" w:hAnsi="Times" w:cs="Arial"/>
          <w:b/>
          <w:sz w:val="22"/>
          <w:szCs w:val="22"/>
        </w:rPr>
        <w:instrText xml:space="preserve"> FORMTEXT </w:instrText>
      </w:r>
      <w:r w:rsidR="007263E9">
        <w:rPr>
          <w:rFonts w:ascii="Times" w:hAnsi="Times" w:cs="Arial"/>
          <w:b/>
          <w:sz w:val="22"/>
          <w:szCs w:val="22"/>
        </w:rPr>
      </w:r>
      <w:r w:rsidR="007263E9">
        <w:rPr>
          <w:rFonts w:ascii="Times" w:hAnsi="Times" w:cs="Arial"/>
          <w:b/>
          <w:sz w:val="22"/>
          <w:szCs w:val="22"/>
        </w:rPr>
        <w:fldChar w:fldCharType="separate"/>
      </w:r>
      <w:r w:rsidR="007263E9">
        <w:rPr>
          <w:rFonts w:ascii="Times" w:hAnsi="Times" w:cs="Arial"/>
          <w:b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sz w:val="22"/>
          <w:szCs w:val="22"/>
        </w:rPr>
        <w:fldChar w:fldCharType="end"/>
      </w:r>
      <w:bookmarkEnd w:id="8"/>
      <w:r>
        <w:rPr>
          <w:rFonts w:cs="Arial"/>
          <w:sz w:val="22"/>
          <w:szCs w:val="22"/>
        </w:rPr>
        <w:t xml:space="preserve"> </w:t>
      </w:r>
    </w:p>
    <w:p w14:paraId="647983D3" w14:textId="5EA46BEA" w:rsidR="001C1DF2" w:rsidRDefault="0043492F" w:rsidP="00704080">
      <w:pPr>
        <w:spacing w:after="80"/>
        <w:rPr>
          <w:rFonts w:ascii="Times" w:hAnsi="Times"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Trainees Home Institution/Program–Department: </w:t>
      </w:r>
      <w:r w:rsidR="007263E9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ApplInst"/>
            <w:enabled/>
            <w:calcOnExit w:val="0"/>
            <w:textInput/>
          </w:ffData>
        </w:fldChar>
      </w:r>
      <w:bookmarkStart w:id="9" w:name="ApplInst"/>
      <w:r w:rsidR="007263E9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7263E9">
        <w:rPr>
          <w:rFonts w:ascii="Times" w:hAnsi="Times" w:cs="Arial"/>
          <w:b/>
          <w:bCs/>
          <w:sz w:val="22"/>
          <w:szCs w:val="22"/>
        </w:rPr>
      </w:r>
      <w:r w:rsidR="007263E9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9"/>
      <w:r w:rsidR="00704080">
        <w:rPr>
          <w:rFonts w:ascii="Times" w:hAnsi="Times" w:cs="Arial"/>
          <w:b/>
          <w:bCs/>
          <w:sz w:val="22"/>
          <w:szCs w:val="22"/>
        </w:rPr>
        <w:t xml:space="preserve"> </w:t>
      </w:r>
    </w:p>
    <w:p w14:paraId="64CCD54F" w14:textId="0D9C6341" w:rsidR="001C1DF2" w:rsidRPr="001C1DF2" w:rsidRDefault="001C1DF2" w:rsidP="00704080">
      <w:pPr>
        <w:spacing w:after="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Present Level of Training (Select from Dropdown):  </w:t>
      </w:r>
      <w:r>
        <w:rPr>
          <w:rFonts w:cs="Arial"/>
          <w:sz w:val="22"/>
          <w:szCs w:val="22"/>
        </w:rPr>
        <w:fldChar w:fldCharType="begin">
          <w:ffData>
            <w:name w:val="EduDropdown"/>
            <w:enabled/>
            <w:calcOnExit w:val="0"/>
            <w:ddList>
              <w:listEntry w:val="---"/>
              <w:listEntry w:val="Master's Student"/>
              <w:listEntry w:val="Doctoral Student"/>
              <w:listEntry w:val="Postdoctoral Fellow"/>
              <w:listEntry w:val="Research Associate"/>
              <w:listEntry w:val="Other"/>
            </w:ddList>
          </w:ffData>
        </w:fldChar>
      </w:r>
      <w:bookmarkStart w:id="10" w:name="EduDropdown"/>
      <w:r>
        <w:rPr>
          <w:rFonts w:cs="Arial"/>
          <w:sz w:val="22"/>
          <w:szCs w:val="22"/>
        </w:rPr>
        <w:instrText xml:space="preserve"> FORMDROPDOWN </w:instrText>
      </w:r>
      <w:r w:rsidR="00FF7DF1">
        <w:rPr>
          <w:rFonts w:cs="Arial"/>
          <w:sz w:val="22"/>
          <w:szCs w:val="22"/>
        </w:rPr>
      </w:r>
      <w:r w:rsidR="00FF7DF1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bookmarkEnd w:id="10"/>
    </w:p>
    <w:p w14:paraId="6EC47CBB" w14:textId="02F211D7" w:rsidR="00704080" w:rsidRPr="00D77CF2" w:rsidRDefault="0043492F" w:rsidP="00704080">
      <w:pPr>
        <w:spacing w:after="80"/>
        <w:rPr>
          <w:rFonts w:cs="Arial"/>
          <w:sz w:val="22"/>
          <w:szCs w:val="22"/>
        </w:rPr>
      </w:pPr>
      <w:r w:rsidRPr="0064537F">
        <w:rPr>
          <w:sz w:val="22"/>
          <w:szCs w:val="22"/>
        </w:rPr>
        <w:t>Program Year</w:t>
      </w:r>
      <w:r w:rsidR="007263E9">
        <w:rPr>
          <w:sz w:val="22"/>
          <w:szCs w:val="22"/>
        </w:rPr>
        <w:t xml:space="preserve"> (in position)</w:t>
      </w:r>
      <w:r>
        <w:rPr>
          <w:sz w:val="22"/>
          <w:szCs w:val="22"/>
        </w:rPr>
        <w:t>:</w:t>
      </w:r>
      <w:r w:rsidRPr="0064537F">
        <w:rPr>
          <w:sz w:val="22"/>
          <w:szCs w:val="22"/>
        </w:rPr>
        <w:t xml:space="preserve"> </w:t>
      </w:r>
      <w:r w:rsidR="007263E9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ApplYear"/>
            <w:enabled/>
            <w:calcOnExit w:val="0"/>
            <w:textInput/>
          </w:ffData>
        </w:fldChar>
      </w:r>
      <w:bookmarkStart w:id="11" w:name="ApplYear"/>
      <w:r w:rsidR="007263E9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7263E9">
        <w:rPr>
          <w:rFonts w:ascii="Times" w:hAnsi="Times" w:cs="Arial"/>
          <w:b/>
          <w:bCs/>
          <w:sz w:val="22"/>
          <w:szCs w:val="22"/>
        </w:rPr>
      </w:r>
      <w:r w:rsidR="007263E9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11"/>
      <w:r>
        <w:rPr>
          <w:rFonts w:cs="Arial"/>
          <w:sz w:val="22"/>
          <w:szCs w:val="22"/>
        </w:rPr>
        <w:t xml:space="preserve"> </w:t>
      </w:r>
      <w:r w:rsidR="007263E9">
        <w:rPr>
          <w:rFonts w:cs="Arial"/>
          <w:sz w:val="22"/>
          <w:szCs w:val="22"/>
        </w:rPr>
        <w:tab/>
      </w:r>
      <w:r>
        <w:rPr>
          <w:sz w:val="22"/>
          <w:szCs w:val="22"/>
        </w:rPr>
        <w:t xml:space="preserve">Expected Completion/Term </w:t>
      </w:r>
      <w:r w:rsidR="007263E9">
        <w:rPr>
          <w:sz w:val="22"/>
          <w:szCs w:val="22"/>
        </w:rPr>
        <w:t>End</w:t>
      </w:r>
      <w:r>
        <w:rPr>
          <w:sz w:val="22"/>
          <w:szCs w:val="22"/>
        </w:rPr>
        <w:t xml:space="preserve">:   </w:t>
      </w:r>
      <w:r w:rsidR="007263E9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ApplCompletion"/>
            <w:enabled/>
            <w:calcOnExit w:val="0"/>
            <w:textInput/>
          </w:ffData>
        </w:fldChar>
      </w:r>
      <w:bookmarkStart w:id="12" w:name="ApplCompletion"/>
      <w:r w:rsidR="007263E9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7263E9">
        <w:rPr>
          <w:rFonts w:ascii="Times" w:hAnsi="Times" w:cs="Arial"/>
          <w:b/>
          <w:bCs/>
          <w:sz w:val="22"/>
          <w:szCs w:val="22"/>
        </w:rPr>
      </w:r>
      <w:r w:rsidR="007263E9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12"/>
    </w:p>
    <w:p w14:paraId="13B7F4E9" w14:textId="7CD7682D" w:rsidR="007263E9" w:rsidRDefault="007263E9" w:rsidP="00704080">
      <w:pPr>
        <w:spacing w:after="80"/>
        <w:rPr>
          <w:rFonts w:cs="Arial"/>
          <w:sz w:val="22"/>
          <w:szCs w:val="22"/>
        </w:rPr>
      </w:pPr>
    </w:p>
    <w:p w14:paraId="769BEA6D" w14:textId="4521B34D" w:rsidR="00011FD8" w:rsidRPr="00011FD8" w:rsidRDefault="00011FD8" w:rsidP="00011FD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Supervisor</w:t>
      </w:r>
      <w:r w:rsidR="00BD341B">
        <w:rPr>
          <w:rFonts w:cs="Arial"/>
          <w:b/>
          <w:sz w:val="22"/>
          <w:szCs w:val="22"/>
        </w:rPr>
        <w:t xml:space="preserve"> Information</w:t>
      </w:r>
      <w:r w:rsidRPr="00FF4471">
        <w:rPr>
          <w:rFonts w:cs="Arial"/>
          <w:b/>
          <w:sz w:val="22"/>
          <w:szCs w:val="22"/>
        </w:rPr>
        <w:t xml:space="preserve">:  </w:t>
      </w:r>
      <w:r w:rsidRPr="00FF4471">
        <w:rPr>
          <w:rFonts w:cs="Arial"/>
          <w:b/>
          <w:sz w:val="22"/>
          <w:szCs w:val="22"/>
        </w:rPr>
        <w:tab/>
      </w:r>
    </w:p>
    <w:p w14:paraId="3D979FBA" w14:textId="77777777" w:rsidR="00704080" w:rsidRPr="00D77CF2" w:rsidRDefault="00011FD8" w:rsidP="00704080">
      <w:pPr>
        <w:spacing w:after="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Primary </w:t>
      </w:r>
      <w:r w:rsidR="0043492F">
        <w:rPr>
          <w:rFonts w:cs="Arial"/>
          <w:sz w:val="22"/>
          <w:szCs w:val="22"/>
        </w:rPr>
        <w:t>Supervisor</w:t>
      </w:r>
      <w:r w:rsidR="008B7365">
        <w:rPr>
          <w:rFonts w:cs="Arial"/>
          <w:sz w:val="22"/>
          <w:szCs w:val="22"/>
        </w:rPr>
        <w:t xml:space="preserve"> Name:  </w:t>
      </w:r>
      <w:r w:rsidR="007263E9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SupName"/>
            <w:enabled/>
            <w:calcOnExit w:val="0"/>
            <w:textInput/>
          </w:ffData>
        </w:fldChar>
      </w:r>
      <w:bookmarkStart w:id="13" w:name="SupName"/>
      <w:r w:rsidR="007263E9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7263E9">
        <w:rPr>
          <w:rFonts w:ascii="Times" w:hAnsi="Times" w:cs="Arial"/>
          <w:b/>
          <w:bCs/>
          <w:sz w:val="22"/>
          <w:szCs w:val="22"/>
        </w:rPr>
      </w:r>
      <w:r w:rsidR="007263E9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263E9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13"/>
      <w:r w:rsidR="008B7365">
        <w:rPr>
          <w:rFonts w:ascii="Times" w:hAnsi="Times" w:cs="Arial"/>
          <w:b/>
          <w:bCs/>
          <w:sz w:val="22"/>
          <w:szCs w:val="22"/>
        </w:rPr>
        <w:t xml:space="preserve">  </w:t>
      </w:r>
    </w:p>
    <w:p w14:paraId="35C3EE94" w14:textId="43C6D2F3" w:rsidR="008B7365" w:rsidRPr="00704080" w:rsidRDefault="008B7365" w:rsidP="0043492F">
      <w:pPr>
        <w:spacing w:after="120"/>
        <w:rPr>
          <w:rFonts w:cs="Calibri"/>
          <w:sz w:val="22"/>
          <w:szCs w:val="22"/>
        </w:rPr>
      </w:pPr>
      <w:r>
        <w:rPr>
          <w:rFonts w:cs="Arial"/>
          <w:sz w:val="22"/>
          <w:szCs w:val="22"/>
        </w:rPr>
        <w:t xml:space="preserve">Phone Number: </w:t>
      </w:r>
      <w:r w:rsidR="00704080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SupPhone"/>
            <w:enabled/>
            <w:calcOnExit w:val="0"/>
            <w:textInput/>
          </w:ffData>
        </w:fldChar>
      </w:r>
      <w:bookmarkStart w:id="14" w:name="SupPhone"/>
      <w:r w:rsidR="00704080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704080">
        <w:rPr>
          <w:rFonts w:ascii="Times" w:hAnsi="Times" w:cs="Arial"/>
          <w:b/>
          <w:bCs/>
          <w:sz w:val="22"/>
          <w:szCs w:val="22"/>
        </w:rPr>
      </w:r>
      <w:r w:rsidR="00704080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704080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04080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04080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04080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04080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04080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14"/>
      <w:r>
        <w:rPr>
          <w:rFonts w:cs="Arial"/>
          <w:sz w:val="22"/>
          <w:szCs w:val="22"/>
        </w:rPr>
        <w:t xml:space="preserve"> </w:t>
      </w:r>
      <w:r w:rsidR="007263E9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Email: </w:t>
      </w:r>
      <w:r w:rsidR="00704080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SupEmail"/>
            <w:enabled/>
            <w:calcOnExit w:val="0"/>
            <w:textInput/>
          </w:ffData>
        </w:fldChar>
      </w:r>
      <w:bookmarkStart w:id="15" w:name="SupEmail"/>
      <w:r w:rsidR="00704080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704080">
        <w:rPr>
          <w:rFonts w:ascii="Times" w:hAnsi="Times" w:cs="Arial"/>
          <w:b/>
          <w:bCs/>
          <w:sz w:val="22"/>
          <w:szCs w:val="22"/>
        </w:rPr>
      </w:r>
      <w:r w:rsidR="00704080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704080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04080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04080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04080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04080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04080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15"/>
    </w:p>
    <w:p w14:paraId="7D3F15C8" w14:textId="65EB6CF8" w:rsidR="00B752A8" w:rsidRDefault="006A3541" w:rsidP="008B7365">
      <w:pPr>
        <w:spacing w:after="80"/>
        <w:rPr>
          <w:rFonts w:ascii="Times" w:hAnsi="Times"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Supervisor</w:t>
      </w:r>
      <w:r w:rsidR="0043492F">
        <w:rPr>
          <w:rFonts w:cs="Arial"/>
          <w:sz w:val="22"/>
          <w:szCs w:val="22"/>
        </w:rPr>
        <w:t>’s</w:t>
      </w:r>
      <w:r w:rsidR="00B752A8">
        <w:rPr>
          <w:rFonts w:cs="Arial"/>
          <w:sz w:val="22"/>
          <w:szCs w:val="22"/>
        </w:rPr>
        <w:t xml:space="preserve"> Institution/Program–Department</w:t>
      </w:r>
      <w:r>
        <w:rPr>
          <w:rFonts w:cs="Arial"/>
          <w:sz w:val="22"/>
          <w:szCs w:val="22"/>
        </w:rPr>
        <w:t xml:space="preserve"> (if Different)</w:t>
      </w:r>
      <w:r w:rsidR="00B752A8">
        <w:rPr>
          <w:rFonts w:cs="Arial"/>
          <w:sz w:val="22"/>
          <w:szCs w:val="22"/>
        </w:rPr>
        <w:t xml:space="preserve">:  </w:t>
      </w:r>
      <w:r w:rsidR="00704080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SupInst"/>
            <w:enabled/>
            <w:calcOnExit w:val="0"/>
            <w:textInput/>
          </w:ffData>
        </w:fldChar>
      </w:r>
      <w:bookmarkStart w:id="16" w:name="SupInst"/>
      <w:r w:rsidR="00704080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704080">
        <w:rPr>
          <w:rFonts w:ascii="Times" w:hAnsi="Times" w:cs="Arial"/>
          <w:b/>
          <w:bCs/>
          <w:sz w:val="22"/>
          <w:szCs w:val="22"/>
        </w:rPr>
      </w:r>
      <w:r w:rsidR="00704080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704080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04080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04080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04080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04080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704080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16"/>
    </w:p>
    <w:p w14:paraId="62369E83" w14:textId="77777777" w:rsidR="007263E9" w:rsidRDefault="007263E9" w:rsidP="007263E9">
      <w:pPr>
        <w:rPr>
          <w:rFonts w:cs="Arial"/>
          <w:sz w:val="22"/>
          <w:szCs w:val="22"/>
        </w:rPr>
      </w:pPr>
    </w:p>
    <w:p w14:paraId="36486BE4" w14:textId="77777777" w:rsidR="00E94C88" w:rsidRDefault="00E94C88" w:rsidP="000B466E">
      <w:pPr>
        <w:spacing w:after="80"/>
        <w:rPr>
          <w:rFonts w:cs="Arial"/>
          <w:sz w:val="22"/>
          <w:szCs w:val="22"/>
        </w:rPr>
      </w:pPr>
    </w:p>
    <w:p w14:paraId="676CD910" w14:textId="0D2DEF77" w:rsidR="00E94C88" w:rsidRPr="000D1E22" w:rsidRDefault="00E94C88" w:rsidP="000B466E">
      <w:pPr>
        <w:spacing w:after="80"/>
        <w:rPr>
          <w:rFonts w:cs="Arial"/>
          <w:sz w:val="22"/>
          <w:szCs w:val="22"/>
        </w:rPr>
        <w:sectPr w:rsidR="00E94C88" w:rsidRPr="000D1E22" w:rsidSect="008B7365">
          <w:headerReference w:type="default" r:id="rId8"/>
          <w:footerReference w:type="default" r:id="rId9"/>
          <w:type w:val="continuous"/>
          <w:pgSz w:w="12240" w:h="15840"/>
          <w:pgMar w:top="851" w:right="567" w:bottom="680" w:left="794" w:header="284" w:footer="284" w:gutter="0"/>
          <w:cols w:space="708"/>
          <w:docGrid w:linePitch="326"/>
        </w:sectPr>
      </w:pPr>
    </w:p>
    <w:p w14:paraId="0F8C1ECE" w14:textId="7E4F081F" w:rsidR="00680FB7" w:rsidRPr="00B30587" w:rsidRDefault="00680FB7" w:rsidP="00FE5BCA">
      <w:pPr>
        <w:pStyle w:val="ColorfulList-Accent11"/>
        <w:ind w:left="0"/>
        <w:rPr>
          <w:rFonts w:ascii="Calibri" w:hAnsi="Calibri" w:cs="Arial"/>
          <w:sz w:val="22"/>
          <w:szCs w:val="22"/>
          <w:lang w:val="en-US"/>
        </w:rPr>
      </w:pPr>
    </w:p>
    <w:p w14:paraId="38F77FE7" w14:textId="77777777" w:rsidR="00B30587" w:rsidRPr="00B30587" w:rsidRDefault="00B30587" w:rsidP="00FE5BCA">
      <w:pPr>
        <w:pStyle w:val="ColorfulList-Accent11"/>
        <w:ind w:left="0"/>
        <w:rPr>
          <w:rFonts w:ascii="Calibri" w:hAnsi="Calibri" w:cs="Arial"/>
          <w:sz w:val="22"/>
          <w:szCs w:val="22"/>
          <w:lang w:val="en-US"/>
        </w:rPr>
      </w:pPr>
    </w:p>
    <w:p w14:paraId="5D484E36" w14:textId="7B8AC05A" w:rsidR="00E43ADF" w:rsidRPr="00706D30" w:rsidRDefault="00ED3B9C" w:rsidP="00706D30">
      <w:pPr>
        <w:pStyle w:val="ColorfulList-Accent11"/>
        <w:ind w:left="0"/>
        <w:rPr>
          <w:rFonts w:ascii="Calibri" w:hAnsi="Calibri" w:cs="Arial"/>
          <w:sz w:val="22"/>
          <w:szCs w:val="22"/>
          <w:lang w:val="en-US"/>
        </w:rPr>
      </w:pPr>
      <w:r w:rsidRPr="00ED3B9C">
        <w:rPr>
          <w:rFonts w:ascii="Calibri" w:hAnsi="Calibri" w:cs="Arial"/>
          <w:b/>
          <w:sz w:val="22"/>
          <w:szCs w:val="22"/>
          <w:lang w:val="en-US"/>
        </w:rPr>
        <w:t>Signatures</w:t>
      </w:r>
      <w:r w:rsidR="00E1710B" w:rsidRPr="00E1710B">
        <w:rPr>
          <w:rFonts w:cs="Arial"/>
          <w:sz w:val="22"/>
          <w:szCs w:val="22"/>
        </w:rPr>
        <w:t xml:space="preserve"> </w:t>
      </w:r>
      <w:r w:rsidR="00E1710B">
        <w:rPr>
          <w:rFonts w:cs="Arial"/>
          <w:sz w:val="22"/>
          <w:szCs w:val="22"/>
        </w:rPr>
        <w:t>(e-signature accepted</w:t>
      </w:r>
      <w:r w:rsidR="000B466E">
        <w:rPr>
          <w:rFonts w:cs="Arial"/>
          <w:sz w:val="22"/>
          <w:szCs w:val="22"/>
        </w:rPr>
        <w:t>/</w:t>
      </w:r>
      <w:r w:rsidR="00D22B3A">
        <w:rPr>
          <w:rFonts w:cs="Arial"/>
          <w:sz w:val="22"/>
          <w:szCs w:val="22"/>
        </w:rPr>
        <w:t>preferred</w:t>
      </w:r>
      <w:r w:rsidR="00E1710B">
        <w:rPr>
          <w:rFonts w:cs="Arial"/>
          <w:sz w:val="22"/>
          <w:szCs w:val="22"/>
        </w:rPr>
        <w:t>)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7628"/>
        <w:gridCol w:w="2334"/>
      </w:tblGrid>
      <w:tr w:rsidR="00706D30" w14:paraId="3454C51B" w14:textId="77777777" w:rsidTr="008B7365">
        <w:trPr>
          <w:trHeight w:hRule="exact" w:val="964"/>
        </w:trPr>
        <w:tc>
          <w:tcPr>
            <w:tcW w:w="7628" w:type="dxa"/>
            <w:vAlign w:val="bottom"/>
          </w:tcPr>
          <w:p w14:paraId="17C3A46C" w14:textId="4FCFAE33" w:rsidR="00706D30" w:rsidRDefault="00B752A8" w:rsidP="00706D3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Trainee</w:t>
            </w:r>
            <w:r w:rsidR="00706D30">
              <w:rPr>
                <w:rFonts w:cs="Arial"/>
                <w:sz w:val="22"/>
                <w:szCs w:val="22"/>
              </w:rPr>
              <w:t>:</w:t>
            </w:r>
            <w:r w:rsidR="000B466E">
              <w:rPr>
                <w:rFonts w:cs="Arial"/>
                <w:sz w:val="22"/>
                <w:szCs w:val="22"/>
              </w:rPr>
              <w:t xml:space="preserve"> </w:t>
            </w:r>
            <w:bookmarkStart w:id="17" w:name="_GoBack"/>
            <w:bookmarkEnd w:id="17"/>
          </w:p>
        </w:tc>
        <w:tc>
          <w:tcPr>
            <w:tcW w:w="2334" w:type="dxa"/>
            <w:vAlign w:val="bottom"/>
          </w:tcPr>
          <w:p w14:paraId="47878060" w14:textId="4C81889F" w:rsidR="00706D30" w:rsidRDefault="00706D30" w:rsidP="00706D3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Date:</w:t>
            </w:r>
          </w:p>
        </w:tc>
      </w:tr>
      <w:tr w:rsidR="00706D30" w14:paraId="1F7BF9E3" w14:textId="77777777" w:rsidTr="008B7365">
        <w:trPr>
          <w:trHeight w:hRule="exact" w:val="964"/>
        </w:trPr>
        <w:tc>
          <w:tcPr>
            <w:tcW w:w="7628" w:type="dxa"/>
            <w:vAlign w:val="bottom"/>
          </w:tcPr>
          <w:p w14:paraId="331A7BAB" w14:textId="16FE3836" w:rsidR="00706D30" w:rsidRDefault="00425F08" w:rsidP="00706D3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6A3541">
              <w:rPr>
                <w:rFonts w:cs="Arial"/>
                <w:sz w:val="22"/>
                <w:szCs w:val="22"/>
              </w:rPr>
              <w:t xml:space="preserve">cademic </w:t>
            </w:r>
            <w:r w:rsidR="00706D30">
              <w:rPr>
                <w:rFonts w:cs="Arial"/>
                <w:sz w:val="22"/>
                <w:szCs w:val="22"/>
              </w:rPr>
              <w:t xml:space="preserve">Supervisor: </w:t>
            </w:r>
          </w:p>
        </w:tc>
        <w:tc>
          <w:tcPr>
            <w:tcW w:w="2334" w:type="dxa"/>
            <w:vAlign w:val="bottom"/>
          </w:tcPr>
          <w:p w14:paraId="1A072750" w14:textId="20631886" w:rsidR="00706D30" w:rsidRDefault="00706D30" w:rsidP="00706D3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Date:</w:t>
            </w:r>
          </w:p>
        </w:tc>
      </w:tr>
    </w:tbl>
    <w:p w14:paraId="66092D21" w14:textId="302B4F37" w:rsidR="00116C36" w:rsidRPr="00116C36" w:rsidRDefault="00116C36" w:rsidP="00116C36">
      <w:pPr>
        <w:rPr>
          <w:rFonts w:cs="Arial"/>
          <w:sz w:val="22"/>
          <w:szCs w:val="22"/>
        </w:rPr>
      </w:pPr>
    </w:p>
    <w:sectPr w:rsidR="00116C36" w:rsidRPr="00116C36" w:rsidSect="0048431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851" w:right="567" w:bottom="680" w:left="794" w:header="284" w:footer="28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4F657" w14:textId="77777777" w:rsidR="00FF7DF1" w:rsidRDefault="00FF7DF1">
      <w:r>
        <w:separator/>
      </w:r>
    </w:p>
  </w:endnote>
  <w:endnote w:type="continuationSeparator" w:id="0">
    <w:p w14:paraId="7D0744B0" w14:textId="77777777" w:rsidR="00FF7DF1" w:rsidRDefault="00FF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465A6" w14:textId="24A14EA2" w:rsidR="008B7365" w:rsidRPr="00F668BA" w:rsidRDefault="008B7365" w:rsidP="00992A3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44"/>
      </w:tabs>
      <w:rPr>
        <w:rFonts w:ascii="Times New Roman" w:hAnsi="Times New Roman" w:cs="Cambria"/>
        <w:sz w:val="16"/>
      </w:rPr>
    </w:pPr>
    <w:r w:rsidRPr="00A84062">
      <w:rPr>
        <w:rFonts w:ascii="Times New Roman" w:hAnsi="Times New Roman"/>
        <w:sz w:val="16"/>
      </w:rPr>
      <w:fldChar w:fldCharType="begin"/>
    </w:r>
    <w:r w:rsidRPr="00A84062">
      <w:rPr>
        <w:rFonts w:ascii="Times New Roman" w:hAnsi="Times New Roman"/>
        <w:sz w:val="16"/>
      </w:rPr>
      <w:instrText xml:space="preserve"> FILENAME </w:instrText>
    </w:r>
    <w:r w:rsidRPr="00A84062">
      <w:rPr>
        <w:rFonts w:ascii="Times New Roman" w:hAnsi="Times New Roman"/>
        <w:sz w:val="16"/>
      </w:rPr>
      <w:fldChar w:fldCharType="separate"/>
    </w:r>
    <w:r w:rsidR="00EE2741">
      <w:rPr>
        <w:rFonts w:ascii="Times New Roman" w:hAnsi="Times New Roman"/>
        <w:noProof/>
        <w:sz w:val="16"/>
      </w:rPr>
      <w:t>KBHN Internship:Practicum_PersonalInfoForms_0120.docx</w:t>
    </w:r>
    <w:r w:rsidRPr="00A84062">
      <w:rPr>
        <w:rFonts w:ascii="Times New Roman" w:hAnsi="Times New Roman"/>
        <w:sz w:val="16"/>
      </w:rPr>
      <w:fldChar w:fldCharType="end"/>
    </w:r>
    <w:r w:rsidRPr="004B5AF6">
      <w:rPr>
        <w:rFonts w:asciiTheme="majorHAnsi" w:hAnsiTheme="majorHAnsi" w:cs="Cambria"/>
        <w:sz w:val="16"/>
        <w:szCs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2C322B">
      <w:rPr>
        <w:rFonts w:asciiTheme="majorHAnsi" w:hAnsiTheme="majorHAnsi" w:cs="Cambria"/>
        <w:noProof/>
        <w:sz w:val="16"/>
        <w:szCs w:val="16"/>
      </w:rPr>
      <w:t>2</w:t>
    </w:r>
    <w:r>
      <w:rPr>
        <w:rFonts w:asciiTheme="majorHAnsi" w:hAnsiTheme="majorHAnsi" w:cs="Cambria"/>
        <w:noProof/>
        <w:sz w:val="16"/>
        <w:szCs w:val="16"/>
      </w:rPr>
      <w:fldChar w:fldCharType="end"/>
    </w:r>
    <w:r w:rsidRPr="004B5AF6">
      <w:rPr>
        <w:rFonts w:asciiTheme="majorHAnsi" w:hAnsiTheme="majorHAnsi" w:cs="Cambria"/>
        <w:sz w:val="16"/>
        <w:szCs w:val="16"/>
      </w:rPr>
      <w:t xml:space="preserve"> of </w:t>
    </w:r>
    <w:r>
      <w:rPr>
        <w:rFonts w:asciiTheme="majorHAnsi" w:hAnsiTheme="majorHAnsi" w:cs="Cambria"/>
        <w:noProof/>
        <w:sz w:val="16"/>
        <w:szCs w:val="16"/>
      </w:rPr>
      <w:fldChar w:fldCharType="begin"/>
    </w:r>
    <w:r>
      <w:rPr>
        <w:rFonts w:asciiTheme="majorHAnsi" w:hAnsiTheme="majorHAnsi" w:cs="Cambria"/>
        <w:noProof/>
        <w:sz w:val="16"/>
        <w:szCs w:val="16"/>
      </w:rPr>
      <w:instrText xml:space="preserve"> NUMPAGES   \* MERGEFORMAT </w:instrText>
    </w:r>
    <w:r>
      <w:rPr>
        <w:rFonts w:asciiTheme="majorHAnsi" w:hAnsiTheme="majorHAnsi" w:cs="Cambria"/>
        <w:noProof/>
        <w:sz w:val="16"/>
        <w:szCs w:val="16"/>
      </w:rPr>
      <w:fldChar w:fldCharType="separate"/>
    </w:r>
    <w:r w:rsidRPr="002C322B">
      <w:rPr>
        <w:rFonts w:asciiTheme="majorHAnsi" w:hAnsiTheme="majorHAnsi" w:cs="Cambria"/>
        <w:noProof/>
        <w:sz w:val="16"/>
        <w:szCs w:val="16"/>
      </w:rPr>
      <w:t>2</w:t>
    </w:r>
    <w:r>
      <w:rPr>
        <w:rFonts w:asciiTheme="majorHAnsi" w:hAnsiTheme="majorHAnsi" w:cs="Cambria"/>
        <w:noProof/>
        <w:sz w:val="16"/>
        <w:szCs w:val="16"/>
      </w:rPr>
      <w:fldChar w:fldCharType="end"/>
    </w:r>
  </w:p>
  <w:p w14:paraId="429C6B72" w14:textId="77777777" w:rsidR="008B7365" w:rsidRPr="00992A3B" w:rsidRDefault="008B7365" w:rsidP="00992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F8FED" w14:textId="77777777" w:rsidR="002348E6" w:rsidRDefault="002348E6" w:rsidP="00CA2C5F">
    <w:pPr>
      <w:pStyle w:val="Footer"/>
      <w:pBdr>
        <w:top w:val="single" w:sz="4" w:space="1" w:color="auto"/>
      </w:pBdr>
      <w:tabs>
        <w:tab w:val="clear" w:pos="8640"/>
        <w:tab w:val="right" w:pos="9923"/>
      </w:tabs>
      <w:rPr>
        <w:rFonts w:asciiTheme="majorHAnsi" w:hAnsiTheme="majorHAnsi"/>
        <w:color w:val="000000" w:themeColor="text1"/>
        <w:sz w:val="16"/>
      </w:rPr>
    </w:pPr>
  </w:p>
  <w:p w14:paraId="59B14A57" w14:textId="75FD62F3" w:rsidR="002348E6" w:rsidRPr="00CA2C5F" w:rsidRDefault="002348E6" w:rsidP="00CA2C5F">
    <w:pPr>
      <w:pStyle w:val="Footer"/>
      <w:pBdr>
        <w:top w:val="single" w:sz="4" w:space="1" w:color="auto"/>
      </w:pBdr>
      <w:tabs>
        <w:tab w:val="clear" w:pos="8640"/>
        <w:tab w:val="right" w:pos="9923"/>
      </w:tabs>
      <w:rPr>
        <w:rFonts w:asciiTheme="majorHAnsi" w:hAnsiTheme="majorHAnsi"/>
        <w:color w:val="000000" w:themeColor="text1"/>
        <w:sz w:val="18"/>
      </w:rPr>
    </w:pPr>
    <w:r w:rsidRPr="004E405A">
      <w:rPr>
        <w:rFonts w:asciiTheme="majorHAnsi" w:hAnsiTheme="majorHAnsi"/>
        <w:color w:val="000000" w:themeColor="text1"/>
        <w:sz w:val="16"/>
      </w:rPr>
      <w:fldChar w:fldCharType="begin"/>
    </w:r>
    <w:r w:rsidRPr="004E405A">
      <w:rPr>
        <w:rFonts w:asciiTheme="majorHAnsi" w:hAnsiTheme="majorHAnsi"/>
        <w:color w:val="000000" w:themeColor="text1"/>
        <w:sz w:val="16"/>
      </w:rPr>
      <w:instrText xml:space="preserve"> FILENAME </w:instrText>
    </w:r>
    <w:r w:rsidRPr="004E405A">
      <w:rPr>
        <w:rFonts w:asciiTheme="majorHAnsi" w:hAnsiTheme="majorHAnsi"/>
        <w:color w:val="000000" w:themeColor="text1"/>
        <w:sz w:val="16"/>
      </w:rPr>
      <w:fldChar w:fldCharType="separate"/>
    </w:r>
    <w:r w:rsidR="006A3541">
      <w:rPr>
        <w:rFonts w:asciiTheme="majorHAnsi" w:hAnsiTheme="majorHAnsi"/>
        <w:noProof/>
        <w:color w:val="000000" w:themeColor="text1"/>
        <w:sz w:val="16"/>
      </w:rPr>
      <w:t>KBHN Internship:Practicum Application Forms_0519.docx</w:t>
    </w:r>
    <w:r w:rsidRPr="004E405A">
      <w:rPr>
        <w:rFonts w:asciiTheme="majorHAnsi" w:hAnsiTheme="majorHAnsi"/>
        <w:color w:val="000000" w:themeColor="text1"/>
        <w:sz w:val="16"/>
      </w:rPr>
      <w:fldChar w:fldCharType="end"/>
    </w:r>
    <w:r>
      <w:rPr>
        <w:rFonts w:asciiTheme="majorHAnsi" w:hAnsiTheme="majorHAnsi"/>
        <w:color w:val="000000" w:themeColor="text1"/>
        <w:sz w:val="16"/>
      </w:rPr>
      <w:tab/>
    </w:r>
    <w:r w:rsidRPr="00884817">
      <w:rPr>
        <w:rFonts w:asciiTheme="majorHAnsi" w:hAnsiTheme="majorHAnsi"/>
        <w:color w:val="000000" w:themeColor="text1"/>
        <w:sz w:val="16"/>
      </w:rPr>
      <w:t xml:space="preserve"> </w:t>
    </w:r>
    <w:r w:rsidRPr="00884817">
      <w:rPr>
        <w:rFonts w:asciiTheme="majorHAnsi" w:hAnsiTheme="majorHAnsi"/>
        <w:color w:val="000000" w:themeColor="text1"/>
        <w:sz w:val="16"/>
      </w:rPr>
      <w:tab/>
      <w:t xml:space="preserve">          </w:t>
    </w:r>
    <w:r w:rsidRPr="00884817">
      <w:rPr>
        <w:rFonts w:asciiTheme="majorHAnsi" w:hAnsiTheme="majorHAnsi" w:cs="Cambria"/>
        <w:color w:val="000000" w:themeColor="text1"/>
        <w:sz w:val="16"/>
        <w:szCs w:val="16"/>
      </w:rPr>
      <w:t xml:space="preserve">Page </w:t>
    </w:r>
    <w:r>
      <w:rPr>
        <w:sz w:val="22"/>
        <w:szCs w:val="20"/>
      </w:rPr>
      <w:fldChar w:fldCharType="begin"/>
    </w:r>
    <w:r>
      <w:instrText xml:space="preserve"> PAGE   \* MERGEFORMAT </w:instrText>
    </w:r>
    <w:r>
      <w:rPr>
        <w:sz w:val="22"/>
        <w:szCs w:val="20"/>
      </w:rPr>
      <w:fldChar w:fldCharType="separate"/>
    </w:r>
    <w:r w:rsidRPr="009645CF">
      <w:rPr>
        <w:rFonts w:asciiTheme="majorHAnsi" w:hAnsiTheme="majorHAnsi" w:cs="Cambria"/>
        <w:noProof/>
        <w:color w:val="000000" w:themeColor="text1"/>
        <w:sz w:val="16"/>
        <w:szCs w:val="16"/>
      </w:rPr>
      <w:t>1</w:t>
    </w:r>
    <w:r>
      <w:rPr>
        <w:rFonts w:asciiTheme="majorHAnsi" w:hAnsiTheme="majorHAnsi" w:cs="Cambria"/>
        <w:noProof/>
        <w:color w:val="000000" w:themeColor="text1"/>
        <w:sz w:val="16"/>
        <w:szCs w:val="16"/>
      </w:rPr>
      <w:fldChar w:fldCharType="end"/>
    </w:r>
    <w:r w:rsidRPr="00884817">
      <w:rPr>
        <w:rFonts w:asciiTheme="majorHAnsi" w:hAnsiTheme="majorHAnsi" w:cs="Cambria"/>
        <w:color w:val="000000" w:themeColor="text1"/>
        <w:sz w:val="16"/>
        <w:szCs w:val="16"/>
      </w:rPr>
      <w:t xml:space="preserve"> of </w:t>
    </w:r>
    <w:fldSimple w:instr=" NUMPAGES   \* MERGEFORMAT ">
      <w:r w:rsidRPr="009645CF">
        <w:rPr>
          <w:rFonts w:asciiTheme="majorHAnsi" w:hAnsiTheme="majorHAnsi" w:cs="Cambria"/>
          <w:noProof/>
          <w:color w:val="000000" w:themeColor="text1"/>
          <w:sz w:val="16"/>
          <w:szCs w:val="16"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DBEC3" w14:textId="77777777" w:rsidR="002348E6" w:rsidRDefault="002348E6" w:rsidP="004C4293">
    <w:pPr>
      <w:pStyle w:val="Footer"/>
      <w:tabs>
        <w:tab w:val="clear" w:pos="4320"/>
        <w:tab w:val="clear" w:pos="8640"/>
        <w:tab w:val="center" w:pos="9090"/>
        <w:tab w:val="left" w:pos="9270"/>
        <w:tab w:val="left" w:pos="9360"/>
        <w:tab w:val="left" w:pos="9540"/>
      </w:tabs>
      <w:jc w:val="center"/>
      <w:rPr>
        <w:rFonts w:ascii="Verdana" w:hAnsi="Verdana"/>
        <w:color w:val="5F497A"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7C0E6A" w14:textId="77777777" w:rsidR="002348E6" w:rsidRDefault="002348E6" w:rsidP="004C4293">
    <w:pPr>
      <w:pStyle w:val="Footer"/>
      <w:tabs>
        <w:tab w:val="clear" w:pos="4320"/>
        <w:tab w:val="clear" w:pos="8640"/>
        <w:tab w:val="center" w:pos="9090"/>
        <w:tab w:val="left" w:pos="9270"/>
        <w:tab w:val="left" w:pos="9360"/>
        <w:tab w:val="left" w:pos="9540"/>
      </w:tabs>
      <w:ind w:firstLine="7200"/>
      <w:jc w:val="right"/>
      <w:rPr>
        <w:rFonts w:ascii="Verdana" w:hAnsi="Verdana"/>
        <w:color w:val="5F497A"/>
        <w:sz w:val="18"/>
        <w:szCs w:val="18"/>
      </w:rPr>
    </w:pPr>
    <w:r>
      <w:rPr>
        <w:rFonts w:ascii="Verdana" w:hAnsi="Verdana"/>
        <w:color w:val="5F497A"/>
        <w:sz w:val="18"/>
        <w:szCs w:val="18"/>
      </w:rPr>
      <w:t>www.neurodevnet.ca</w:t>
    </w:r>
    <w:r>
      <w:rPr>
        <w:rFonts w:ascii="Verdana" w:hAnsi="Verdana"/>
        <w:color w:val="5F497A"/>
        <w:sz w:val="18"/>
        <w:szCs w:val="18"/>
      </w:rPr>
      <w:tab/>
    </w:r>
    <w:r>
      <w:rPr>
        <w:rFonts w:ascii="Verdana" w:hAnsi="Verdana"/>
        <w:color w:val="5F497A"/>
        <w:sz w:val="18"/>
        <w:szCs w:val="18"/>
      </w:rPr>
      <w:tab/>
    </w:r>
  </w:p>
  <w:p w14:paraId="4141CE9A" w14:textId="77777777" w:rsidR="002348E6" w:rsidRPr="00D00A13" w:rsidRDefault="002348E6" w:rsidP="004C4293">
    <w:pPr>
      <w:pStyle w:val="Footer"/>
      <w:tabs>
        <w:tab w:val="clear" w:pos="4320"/>
        <w:tab w:val="clear" w:pos="8640"/>
        <w:tab w:val="center" w:pos="9090"/>
        <w:tab w:val="left" w:pos="9270"/>
        <w:tab w:val="left" w:pos="9360"/>
        <w:tab w:val="left" w:pos="9540"/>
      </w:tabs>
      <w:jc w:val="right"/>
      <w:rPr>
        <w:rFonts w:ascii="Verdana" w:hAnsi="Verdana"/>
        <w:color w:val="5F497A"/>
        <w:sz w:val="16"/>
        <w:szCs w:val="18"/>
      </w:rPr>
    </w:pPr>
    <w:r>
      <w:rPr>
        <w:rFonts w:ascii="Verdana" w:hAnsi="Verdana"/>
        <w:color w:val="5F497A"/>
        <w:sz w:val="16"/>
      </w:rPr>
      <w:t>NeuroDevNet Workshops Initiative June</w:t>
    </w:r>
    <w:r w:rsidRPr="00D00A13">
      <w:rPr>
        <w:rFonts w:ascii="Verdana" w:hAnsi="Verdana"/>
        <w:color w:val="5F497A"/>
        <w:sz w:val="16"/>
      </w:rPr>
      <w:t xml:space="preserve"> 201</w:t>
    </w:r>
    <w:r>
      <w:rPr>
        <w:rFonts w:ascii="Verdana" w:hAnsi="Verdana"/>
        <w:color w:val="5F497A"/>
        <w:sz w:val="16"/>
      </w:rPr>
      <w:t>1</w:t>
    </w:r>
  </w:p>
  <w:p w14:paraId="149FB879" w14:textId="77777777" w:rsidR="002348E6" w:rsidRDefault="00234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C3562" w14:textId="77777777" w:rsidR="00FF7DF1" w:rsidRDefault="00FF7DF1">
      <w:r>
        <w:separator/>
      </w:r>
    </w:p>
  </w:footnote>
  <w:footnote w:type="continuationSeparator" w:id="0">
    <w:p w14:paraId="73807AE3" w14:textId="77777777" w:rsidR="00FF7DF1" w:rsidRDefault="00FF7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81" w:type="dxa"/>
      <w:tblInd w:w="18" w:type="dxa"/>
      <w:tblLayout w:type="fixed"/>
      <w:tblLook w:val="04A0" w:firstRow="1" w:lastRow="0" w:firstColumn="1" w:lastColumn="0" w:noHBand="0" w:noVBand="1"/>
    </w:tblPr>
    <w:tblGrid>
      <w:gridCol w:w="2930"/>
      <w:gridCol w:w="6551"/>
    </w:tblGrid>
    <w:tr w:rsidR="008B7365" w:rsidRPr="00682BA3" w14:paraId="56028568" w14:textId="77777777" w:rsidTr="001F094F">
      <w:trPr>
        <w:trHeight w:val="1276"/>
      </w:trPr>
      <w:tc>
        <w:tcPr>
          <w:tcW w:w="2930" w:type="dxa"/>
        </w:tcPr>
        <w:p w14:paraId="55D022BD" w14:textId="77777777" w:rsidR="008B7365" w:rsidRDefault="008B7365" w:rsidP="00EA539E">
          <w:r w:rsidRPr="001B5AD6">
            <w:rPr>
              <w:rFonts w:ascii="Verdana" w:eastAsia="Times New Roman" w:hAnsi="Verdana"/>
              <w:noProof/>
              <w:color w:val="5F497A"/>
              <w:sz w:val="18"/>
              <w:szCs w:val="18"/>
              <w:lang w:val="en-CA" w:eastAsia="en-CA"/>
            </w:rPr>
            <w:drawing>
              <wp:anchor distT="0" distB="0" distL="114300" distR="114300" simplePos="0" relativeHeight="251672576" behindDoc="0" locked="0" layoutInCell="1" allowOverlap="1" wp14:anchorId="0073A57E" wp14:editId="6FA07C22">
                <wp:simplePos x="0" y="0"/>
                <wp:positionH relativeFrom="margin">
                  <wp:posOffset>-62865</wp:posOffset>
                </wp:positionH>
                <wp:positionV relativeFrom="margin">
                  <wp:posOffset>46827</wp:posOffset>
                </wp:positionV>
                <wp:extent cx="1854835" cy="614045"/>
                <wp:effectExtent l="0" t="0" r="0" b="0"/>
                <wp:wrapSquare wrapText="bothSides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BHNetwork_bilingual_final_144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835" cy="614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51" w:type="dxa"/>
        </w:tcPr>
        <w:p w14:paraId="2CD18407" w14:textId="77777777" w:rsidR="008B7365" w:rsidRPr="004C0560" w:rsidRDefault="008B7365" w:rsidP="00EA539E">
          <w:pPr>
            <w:tabs>
              <w:tab w:val="left" w:pos="1800"/>
              <w:tab w:val="right" w:pos="8640"/>
            </w:tabs>
            <w:jc w:val="center"/>
            <w:rPr>
              <w:b/>
              <w:color w:val="0070C0"/>
              <w:sz w:val="28"/>
              <w:szCs w:val="18"/>
            </w:rPr>
          </w:pPr>
        </w:p>
        <w:p w14:paraId="7CC2D270" w14:textId="77777777" w:rsidR="008B7365" w:rsidRPr="004C0560" w:rsidRDefault="008B7365" w:rsidP="00CA4F99">
          <w:pPr>
            <w:tabs>
              <w:tab w:val="left" w:pos="1800"/>
              <w:tab w:val="right" w:pos="8640"/>
            </w:tabs>
            <w:jc w:val="center"/>
            <w:rPr>
              <w:b/>
              <w:color w:val="0070C0"/>
              <w:sz w:val="28"/>
              <w:szCs w:val="18"/>
            </w:rPr>
          </w:pPr>
          <w:r w:rsidRPr="004C0560">
            <w:rPr>
              <w:b/>
              <w:color w:val="0070C0"/>
              <w:sz w:val="28"/>
              <w:szCs w:val="18"/>
            </w:rPr>
            <w:t xml:space="preserve">Kids Brain Health </w:t>
          </w:r>
          <w:r>
            <w:rPr>
              <w:b/>
              <w:color w:val="0070C0"/>
              <w:sz w:val="28"/>
              <w:szCs w:val="18"/>
            </w:rPr>
            <w:t>Training Program</w:t>
          </w:r>
        </w:p>
        <w:p w14:paraId="591000FB" w14:textId="15A88DA7" w:rsidR="008B7365" w:rsidRPr="004C0560" w:rsidRDefault="008B7365" w:rsidP="000C5FBA">
          <w:pPr>
            <w:tabs>
              <w:tab w:val="left" w:pos="1800"/>
              <w:tab w:val="right" w:pos="8640"/>
            </w:tabs>
            <w:jc w:val="center"/>
            <w:rPr>
              <w:b/>
              <w:color w:val="0070C0"/>
              <w:sz w:val="28"/>
              <w:szCs w:val="18"/>
            </w:rPr>
          </w:pPr>
          <w:r>
            <w:rPr>
              <w:b/>
              <w:color w:val="0070C0"/>
              <w:sz w:val="28"/>
              <w:szCs w:val="18"/>
            </w:rPr>
            <w:t xml:space="preserve">Internship/Practicum </w:t>
          </w:r>
          <w:r w:rsidR="00B30587">
            <w:rPr>
              <w:b/>
              <w:color w:val="0070C0"/>
              <w:sz w:val="28"/>
              <w:szCs w:val="18"/>
            </w:rPr>
            <w:t>Personal Info</w:t>
          </w:r>
          <w:r>
            <w:rPr>
              <w:b/>
              <w:color w:val="0070C0"/>
              <w:sz w:val="28"/>
              <w:szCs w:val="18"/>
            </w:rPr>
            <w:t xml:space="preserve"> Form</w:t>
          </w:r>
        </w:p>
      </w:tc>
    </w:tr>
  </w:tbl>
  <w:p w14:paraId="39C4DA06" w14:textId="77777777" w:rsidR="008B7365" w:rsidRPr="000C5FBA" w:rsidRDefault="008B7365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54" w:type="dxa"/>
      <w:tblInd w:w="18" w:type="dxa"/>
      <w:tblLayout w:type="fixed"/>
      <w:tblLook w:val="04A0" w:firstRow="1" w:lastRow="0" w:firstColumn="1" w:lastColumn="0" w:noHBand="0" w:noVBand="1"/>
    </w:tblPr>
    <w:tblGrid>
      <w:gridCol w:w="2743"/>
      <w:gridCol w:w="6111"/>
    </w:tblGrid>
    <w:tr w:rsidR="00904246" w:rsidRPr="00682BA3" w14:paraId="702DE3FD" w14:textId="77777777" w:rsidTr="00904246">
      <w:trPr>
        <w:trHeight w:val="1276"/>
      </w:trPr>
      <w:tc>
        <w:tcPr>
          <w:tcW w:w="2743" w:type="dxa"/>
        </w:tcPr>
        <w:p w14:paraId="3980736C" w14:textId="77777777" w:rsidR="00904246" w:rsidRDefault="00904246" w:rsidP="00904246">
          <w:r w:rsidRPr="001B5AD6">
            <w:rPr>
              <w:rFonts w:ascii="Verdana" w:eastAsia="Times New Roman" w:hAnsi="Verdana"/>
              <w:noProof/>
              <w:color w:val="5F497A"/>
              <w:sz w:val="18"/>
              <w:szCs w:val="18"/>
              <w:lang w:val="en-CA" w:eastAsia="en-CA"/>
            </w:rPr>
            <w:drawing>
              <wp:anchor distT="0" distB="0" distL="114300" distR="114300" simplePos="0" relativeHeight="251674624" behindDoc="0" locked="0" layoutInCell="1" allowOverlap="1" wp14:anchorId="2B904970" wp14:editId="595E1026">
                <wp:simplePos x="0" y="0"/>
                <wp:positionH relativeFrom="margin">
                  <wp:posOffset>-62865</wp:posOffset>
                </wp:positionH>
                <wp:positionV relativeFrom="margin">
                  <wp:posOffset>46827</wp:posOffset>
                </wp:positionV>
                <wp:extent cx="1854835" cy="614045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BHNetwork_bilingual_final_144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835" cy="614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11" w:type="dxa"/>
        </w:tcPr>
        <w:p w14:paraId="0FD8D5FF" w14:textId="77777777" w:rsidR="00904246" w:rsidRPr="004C0560" w:rsidRDefault="00904246" w:rsidP="00904246">
          <w:pPr>
            <w:tabs>
              <w:tab w:val="left" w:pos="1800"/>
              <w:tab w:val="right" w:pos="8640"/>
            </w:tabs>
            <w:jc w:val="center"/>
            <w:rPr>
              <w:b/>
              <w:color w:val="0070C0"/>
              <w:sz w:val="28"/>
              <w:szCs w:val="18"/>
            </w:rPr>
          </w:pPr>
        </w:p>
        <w:p w14:paraId="0C96505C" w14:textId="77777777" w:rsidR="00904246" w:rsidRPr="004C0560" w:rsidRDefault="00904246" w:rsidP="00904246">
          <w:pPr>
            <w:tabs>
              <w:tab w:val="left" w:pos="1800"/>
              <w:tab w:val="right" w:pos="8640"/>
            </w:tabs>
            <w:jc w:val="center"/>
            <w:rPr>
              <w:b/>
              <w:color w:val="0070C0"/>
              <w:sz w:val="28"/>
              <w:szCs w:val="18"/>
            </w:rPr>
          </w:pPr>
          <w:r w:rsidRPr="004C0560">
            <w:rPr>
              <w:b/>
              <w:color w:val="0070C0"/>
              <w:sz w:val="28"/>
              <w:szCs w:val="18"/>
            </w:rPr>
            <w:t xml:space="preserve">Kids Brain Health </w:t>
          </w:r>
          <w:r>
            <w:rPr>
              <w:b/>
              <w:color w:val="0070C0"/>
              <w:sz w:val="28"/>
              <w:szCs w:val="18"/>
            </w:rPr>
            <w:t>Training Program</w:t>
          </w:r>
        </w:p>
        <w:p w14:paraId="7D95A027" w14:textId="77777777" w:rsidR="00904246" w:rsidRPr="004C0560" w:rsidRDefault="00904246" w:rsidP="00904246">
          <w:pPr>
            <w:tabs>
              <w:tab w:val="left" w:pos="1800"/>
              <w:tab w:val="right" w:pos="8640"/>
            </w:tabs>
            <w:jc w:val="center"/>
            <w:rPr>
              <w:b/>
              <w:color w:val="0070C0"/>
              <w:sz w:val="28"/>
              <w:szCs w:val="18"/>
            </w:rPr>
          </w:pPr>
          <w:r>
            <w:rPr>
              <w:b/>
              <w:color w:val="0070C0"/>
              <w:sz w:val="28"/>
              <w:szCs w:val="18"/>
            </w:rPr>
            <w:t>Internship/Practicum Application Form</w:t>
          </w:r>
        </w:p>
      </w:tc>
    </w:tr>
  </w:tbl>
  <w:p w14:paraId="3E347317" w14:textId="77777777" w:rsidR="002348E6" w:rsidRPr="00904246" w:rsidRDefault="002348E6" w:rsidP="004C4293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84" w:type="dxa"/>
      <w:tblInd w:w="18" w:type="dxa"/>
      <w:tblLayout w:type="fixed"/>
      <w:tblLook w:val="04A0" w:firstRow="1" w:lastRow="0" w:firstColumn="1" w:lastColumn="0" w:noHBand="0" w:noVBand="1"/>
    </w:tblPr>
    <w:tblGrid>
      <w:gridCol w:w="2436"/>
      <w:gridCol w:w="6948"/>
    </w:tblGrid>
    <w:tr w:rsidR="002348E6" w:rsidRPr="00682BA3" w14:paraId="00AE6D46" w14:textId="77777777">
      <w:trPr>
        <w:trHeight w:val="1134"/>
      </w:trPr>
      <w:tc>
        <w:tcPr>
          <w:tcW w:w="2436" w:type="dxa"/>
        </w:tcPr>
        <w:p w14:paraId="55A9E2EF" w14:textId="77777777" w:rsidR="002348E6" w:rsidRDefault="002348E6" w:rsidP="00FF41E9">
          <w:pPr>
            <w:pStyle w:val="Header"/>
            <w:ind w:right="-18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0B49FC28" wp14:editId="305B3B16">
                    <wp:simplePos x="0" y="0"/>
                    <wp:positionH relativeFrom="column">
                      <wp:posOffset>1467485</wp:posOffset>
                    </wp:positionH>
                    <wp:positionV relativeFrom="paragraph">
                      <wp:posOffset>808355</wp:posOffset>
                    </wp:positionV>
                    <wp:extent cx="4419600" cy="27305"/>
                    <wp:effectExtent l="0" t="0" r="5715" b="2540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19600" cy="27305"/>
                            </a:xfrm>
                            <a:prstGeom prst="rect">
                              <a:avLst/>
                            </a:pr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33170AD" id="Rectangle 3" o:spid="_x0000_s1026" style="position:absolute;margin-left:115.55pt;margin-top:63.65pt;width:348pt;height: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" fillcolor="#5f497a" stroked="f"/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36F68971" wp14:editId="2B0394B6">
                <wp:extent cx="1134745" cy="779145"/>
                <wp:effectExtent l="0" t="0" r="0" b="0"/>
                <wp:docPr id="8" name="Picture 8" descr="NeuroDevNe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euroDevNe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74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</w:tcPr>
        <w:p w14:paraId="7173BE71" w14:textId="77777777" w:rsidR="002348E6" w:rsidRDefault="002348E6" w:rsidP="00FF41E9">
          <w:pPr>
            <w:tabs>
              <w:tab w:val="left" w:pos="1800"/>
              <w:tab w:val="right" w:pos="8640"/>
            </w:tabs>
            <w:jc w:val="right"/>
            <w:rPr>
              <w:rFonts w:ascii="Verdana" w:hAnsi="Verdana"/>
              <w:color w:val="5F497A"/>
              <w:sz w:val="18"/>
              <w:szCs w:val="18"/>
            </w:rPr>
          </w:pPr>
        </w:p>
        <w:p w14:paraId="005DF5A2" w14:textId="77777777" w:rsidR="002348E6" w:rsidRDefault="002348E6" w:rsidP="00FF41E9">
          <w:pPr>
            <w:tabs>
              <w:tab w:val="left" w:pos="1800"/>
              <w:tab w:val="right" w:pos="8640"/>
            </w:tabs>
            <w:jc w:val="center"/>
            <w:rPr>
              <w:rFonts w:ascii="Verdana" w:hAnsi="Verdana"/>
              <w:color w:val="5F497A"/>
              <w:szCs w:val="18"/>
            </w:rPr>
          </w:pPr>
          <w:r w:rsidRPr="00B7010A">
            <w:rPr>
              <w:rFonts w:ascii="Verdana" w:hAnsi="Verdana"/>
              <w:color w:val="5F497A"/>
              <w:szCs w:val="18"/>
            </w:rPr>
            <w:t xml:space="preserve">NeuroDevNet </w:t>
          </w:r>
        </w:p>
        <w:p w14:paraId="2FA4EFA4" w14:textId="77777777" w:rsidR="002348E6" w:rsidRDefault="002348E6" w:rsidP="00FF41E9">
          <w:pPr>
            <w:tabs>
              <w:tab w:val="left" w:pos="1800"/>
              <w:tab w:val="right" w:pos="8640"/>
            </w:tabs>
            <w:jc w:val="center"/>
            <w:rPr>
              <w:rFonts w:ascii="Verdana" w:hAnsi="Verdana"/>
              <w:color w:val="5F497A"/>
              <w:szCs w:val="18"/>
            </w:rPr>
          </w:pPr>
          <w:r>
            <w:rPr>
              <w:rFonts w:ascii="Verdana" w:hAnsi="Verdana"/>
              <w:color w:val="5F497A"/>
              <w:szCs w:val="18"/>
            </w:rPr>
            <w:t>Workshops Initiative Application</w:t>
          </w:r>
        </w:p>
        <w:p w14:paraId="658A2B5D" w14:textId="77777777" w:rsidR="002348E6" w:rsidRPr="002D3A98" w:rsidRDefault="002348E6" w:rsidP="004C4293">
          <w:pPr>
            <w:tabs>
              <w:tab w:val="left" w:pos="1800"/>
              <w:tab w:val="right" w:pos="8640"/>
            </w:tabs>
            <w:jc w:val="center"/>
            <w:rPr>
              <w:rFonts w:ascii="Verdana" w:hAnsi="Verdana"/>
              <w:color w:val="5F497A"/>
              <w:szCs w:val="18"/>
            </w:rPr>
          </w:pPr>
          <w:r w:rsidRPr="00B7010A">
            <w:rPr>
              <w:rFonts w:ascii="Verdana" w:hAnsi="Verdana"/>
              <w:color w:val="5F497A"/>
              <w:szCs w:val="18"/>
            </w:rPr>
            <w:t>2011</w:t>
          </w:r>
          <w:r>
            <w:rPr>
              <w:rFonts w:ascii="Verdana" w:hAnsi="Verdana"/>
              <w:color w:val="5F497A"/>
              <w:szCs w:val="18"/>
            </w:rPr>
            <w:t>-12</w:t>
          </w:r>
        </w:p>
      </w:tc>
    </w:tr>
  </w:tbl>
  <w:p w14:paraId="3EA2CBC7" w14:textId="77777777" w:rsidR="002348E6" w:rsidRDefault="00234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9221D8"/>
    <w:multiLevelType w:val="hybridMultilevel"/>
    <w:tmpl w:val="40881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43F47"/>
    <w:multiLevelType w:val="hybridMultilevel"/>
    <w:tmpl w:val="EA06A65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C1082"/>
    <w:multiLevelType w:val="hybridMultilevel"/>
    <w:tmpl w:val="2924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A5C84"/>
    <w:multiLevelType w:val="hybridMultilevel"/>
    <w:tmpl w:val="C17E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0B6F"/>
    <w:multiLevelType w:val="hybridMultilevel"/>
    <w:tmpl w:val="2CC62A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04AC"/>
    <w:multiLevelType w:val="hybridMultilevel"/>
    <w:tmpl w:val="B7FC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14013C3"/>
    <w:multiLevelType w:val="hybridMultilevel"/>
    <w:tmpl w:val="BB2AD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B46BD3"/>
    <w:multiLevelType w:val="hybridMultilevel"/>
    <w:tmpl w:val="C5B2B9D2"/>
    <w:lvl w:ilvl="0" w:tplc="4EB27DB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C23E5"/>
    <w:multiLevelType w:val="hybridMultilevel"/>
    <w:tmpl w:val="5DEA5702"/>
    <w:lvl w:ilvl="0" w:tplc="7BA012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437E3"/>
    <w:multiLevelType w:val="hybridMultilevel"/>
    <w:tmpl w:val="8436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46F1E"/>
    <w:multiLevelType w:val="hybridMultilevel"/>
    <w:tmpl w:val="9678258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90322"/>
    <w:multiLevelType w:val="hybridMultilevel"/>
    <w:tmpl w:val="AA447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0C7407"/>
    <w:multiLevelType w:val="hybridMultilevel"/>
    <w:tmpl w:val="ED22D1CE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BA745B"/>
    <w:multiLevelType w:val="hybridMultilevel"/>
    <w:tmpl w:val="508A2DB8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4"/>
  </w:num>
  <w:num w:numId="5">
    <w:abstractNumId w:val="9"/>
  </w:num>
  <w:num w:numId="6">
    <w:abstractNumId w:val="5"/>
  </w:num>
  <w:num w:numId="7">
    <w:abstractNumId w:val="6"/>
  </w:num>
  <w:num w:numId="8">
    <w:abstractNumId w:val="13"/>
  </w:num>
  <w:num w:numId="9">
    <w:abstractNumId w:val="4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1F"/>
    <w:rsid w:val="00011FD8"/>
    <w:rsid w:val="00027CEF"/>
    <w:rsid w:val="00042E09"/>
    <w:rsid w:val="00045E73"/>
    <w:rsid w:val="00066396"/>
    <w:rsid w:val="0007400E"/>
    <w:rsid w:val="00075C23"/>
    <w:rsid w:val="000863C7"/>
    <w:rsid w:val="00087694"/>
    <w:rsid w:val="0009206D"/>
    <w:rsid w:val="000A6E9E"/>
    <w:rsid w:val="000B0E10"/>
    <w:rsid w:val="000B466E"/>
    <w:rsid w:val="000B74B2"/>
    <w:rsid w:val="000C55C2"/>
    <w:rsid w:val="000C5FBA"/>
    <w:rsid w:val="000D1E22"/>
    <w:rsid w:val="00116C36"/>
    <w:rsid w:val="00124E9E"/>
    <w:rsid w:val="001342D6"/>
    <w:rsid w:val="001A7125"/>
    <w:rsid w:val="001C1DF2"/>
    <w:rsid w:val="001C5A93"/>
    <w:rsid w:val="001E6AB2"/>
    <w:rsid w:val="001F094F"/>
    <w:rsid w:val="001F23BD"/>
    <w:rsid w:val="002348E6"/>
    <w:rsid w:val="00242400"/>
    <w:rsid w:val="002568F6"/>
    <w:rsid w:val="002C322B"/>
    <w:rsid w:val="002C6D20"/>
    <w:rsid w:val="002E2EA0"/>
    <w:rsid w:val="002E55A0"/>
    <w:rsid w:val="002F7104"/>
    <w:rsid w:val="00301C76"/>
    <w:rsid w:val="00306403"/>
    <w:rsid w:val="00317492"/>
    <w:rsid w:val="003571EF"/>
    <w:rsid w:val="003616EA"/>
    <w:rsid w:val="003A0B9D"/>
    <w:rsid w:val="003A2F3D"/>
    <w:rsid w:val="003A4548"/>
    <w:rsid w:val="003B02E8"/>
    <w:rsid w:val="003B5F8F"/>
    <w:rsid w:val="003C6C33"/>
    <w:rsid w:val="003D1EDD"/>
    <w:rsid w:val="003D5667"/>
    <w:rsid w:val="003F244E"/>
    <w:rsid w:val="0040179B"/>
    <w:rsid w:val="004022C5"/>
    <w:rsid w:val="004131C6"/>
    <w:rsid w:val="00425F08"/>
    <w:rsid w:val="0043492F"/>
    <w:rsid w:val="00441D67"/>
    <w:rsid w:val="004613D3"/>
    <w:rsid w:val="004713ED"/>
    <w:rsid w:val="0048431D"/>
    <w:rsid w:val="004B0C3C"/>
    <w:rsid w:val="004B2C0D"/>
    <w:rsid w:val="004B4E11"/>
    <w:rsid w:val="004C0560"/>
    <w:rsid w:val="004D0FDB"/>
    <w:rsid w:val="004F4034"/>
    <w:rsid w:val="0050241A"/>
    <w:rsid w:val="00506D77"/>
    <w:rsid w:val="00507F69"/>
    <w:rsid w:val="005136EA"/>
    <w:rsid w:val="00522C70"/>
    <w:rsid w:val="00524725"/>
    <w:rsid w:val="0053056F"/>
    <w:rsid w:val="00532AD8"/>
    <w:rsid w:val="00534FFE"/>
    <w:rsid w:val="00546E48"/>
    <w:rsid w:val="0055046A"/>
    <w:rsid w:val="005505EB"/>
    <w:rsid w:val="005869EB"/>
    <w:rsid w:val="00596B10"/>
    <w:rsid w:val="005A004F"/>
    <w:rsid w:val="005A1AC0"/>
    <w:rsid w:val="005B502E"/>
    <w:rsid w:val="005C140A"/>
    <w:rsid w:val="005D49B8"/>
    <w:rsid w:val="005E1AD6"/>
    <w:rsid w:val="005E2CCB"/>
    <w:rsid w:val="005E6E9B"/>
    <w:rsid w:val="0060106E"/>
    <w:rsid w:val="00602B73"/>
    <w:rsid w:val="0060661F"/>
    <w:rsid w:val="00614F14"/>
    <w:rsid w:val="0064537F"/>
    <w:rsid w:val="0066390E"/>
    <w:rsid w:val="006676D8"/>
    <w:rsid w:val="00680FB7"/>
    <w:rsid w:val="006A1281"/>
    <w:rsid w:val="006A3541"/>
    <w:rsid w:val="006A633A"/>
    <w:rsid w:val="006A6847"/>
    <w:rsid w:val="00704080"/>
    <w:rsid w:val="00706D30"/>
    <w:rsid w:val="00710EA9"/>
    <w:rsid w:val="007263E9"/>
    <w:rsid w:val="00745E09"/>
    <w:rsid w:val="0075184A"/>
    <w:rsid w:val="007560FA"/>
    <w:rsid w:val="007576A4"/>
    <w:rsid w:val="00770E95"/>
    <w:rsid w:val="007912F3"/>
    <w:rsid w:val="00796CCB"/>
    <w:rsid w:val="007C12FF"/>
    <w:rsid w:val="007D0756"/>
    <w:rsid w:val="007D168B"/>
    <w:rsid w:val="007D1FCF"/>
    <w:rsid w:val="007D5C7B"/>
    <w:rsid w:val="007F0843"/>
    <w:rsid w:val="007F0A39"/>
    <w:rsid w:val="00801690"/>
    <w:rsid w:val="00812B72"/>
    <w:rsid w:val="0081515B"/>
    <w:rsid w:val="0083413B"/>
    <w:rsid w:val="0085450F"/>
    <w:rsid w:val="00854BE5"/>
    <w:rsid w:val="00861821"/>
    <w:rsid w:val="00887E70"/>
    <w:rsid w:val="008B7365"/>
    <w:rsid w:val="008C265E"/>
    <w:rsid w:val="008D4E6C"/>
    <w:rsid w:val="008E2508"/>
    <w:rsid w:val="008F4B57"/>
    <w:rsid w:val="008F7EC9"/>
    <w:rsid w:val="00904246"/>
    <w:rsid w:val="009113F8"/>
    <w:rsid w:val="00911F7F"/>
    <w:rsid w:val="00923241"/>
    <w:rsid w:val="009405AF"/>
    <w:rsid w:val="00957E40"/>
    <w:rsid w:val="009614B0"/>
    <w:rsid w:val="00987BCE"/>
    <w:rsid w:val="00992A3B"/>
    <w:rsid w:val="009A643F"/>
    <w:rsid w:val="009B2213"/>
    <w:rsid w:val="009B6A6F"/>
    <w:rsid w:val="009E2198"/>
    <w:rsid w:val="009E36DA"/>
    <w:rsid w:val="009E6F30"/>
    <w:rsid w:val="00A0058D"/>
    <w:rsid w:val="00A3135E"/>
    <w:rsid w:val="00A36A07"/>
    <w:rsid w:val="00A84062"/>
    <w:rsid w:val="00AB120D"/>
    <w:rsid w:val="00AE0B87"/>
    <w:rsid w:val="00AE2780"/>
    <w:rsid w:val="00B07DC4"/>
    <w:rsid w:val="00B30587"/>
    <w:rsid w:val="00B3191A"/>
    <w:rsid w:val="00B4005F"/>
    <w:rsid w:val="00B44784"/>
    <w:rsid w:val="00B47B7D"/>
    <w:rsid w:val="00B752A8"/>
    <w:rsid w:val="00BC44E1"/>
    <w:rsid w:val="00BD341B"/>
    <w:rsid w:val="00BD67B0"/>
    <w:rsid w:val="00BE52AA"/>
    <w:rsid w:val="00BE5F80"/>
    <w:rsid w:val="00BE75B5"/>
    <w:rsid w:val="00BF1152"/>
    <w:rsid w:val="00C25A90"/>
    <w:rsid w:val="00C31893"/>
    <w:rsid w:val="00C46E1A"/>
    <w:rsid w:val="00C530F6"/>
    <w:rsid w:val="00C62AE9"/>
    <w:rsid w:val="00C81066"/>
    <w:rsid w:val="00C911AA"/>
    <w:rsid w:val="00C9360F"/>
    <w:rsid w:val="00CA4F99"/>
    <w:rsid w:val="00CB6FBF"/>
    <w:rsid w:val="00CC0DF4"/>
    <w:rsid w:val="00CF41D7"/>
    <w:rsid w:val="00D22B3A"/>
    <w:rsid w:val="00D279F6"/>
    <w:rsid w:val="00D31F2B"/>
    <w:rsid w:val="00D45364"/>
    <w:rsid w:val="00D51F86"/>
    <w:rsid w:val="00D55913"/>
    <w:rsid w:val="00D5685F"/>
    <w:rsid w:val="00D77CF2"/>
    <w:rsid w:val="00D938EC"/>
    <w:rsid w:val="00DC18A8"/>
    <w:rsid w:val="00DD752A"/>
    <w:rsid w:val="00DE4456"/>
    <w:rsid w:val="00E00977"/>
    <w:rsid w:val="00E06DD6"/>
    <w:rsid w:val="00E1710B"/>
    <w:rsid w:val="00E20354"/>
    <w:rsid w:val="00E212AB"/>
    <w:rsid w:val="00E43ADF"/>
    <w:rsid w:val="00E60306"/>
    <w:rsid w:val="00E71FEF"/>
    <w:rsid w:val="00E810A0"/>
    <w:rsid w:val="00E9239A"/>
    <w:rsid w:val="00E94C88"/>
    <w:rsid w:val="00EA539E"/>
    <w:rsid w:val="00EC0D67"/>
    <w:rsid w:val="00EC2B3E"/>
    <w:rsid w:val="00ED3B9C"/>
    <w:rsid w:val="00EE2741"/>
    <w:rsid w:val="00EE4F0C"/>
    <w:rsid w:val="00F34F5A"/>
    <w:rsid w:val="00F51783"/>
    <w:rsid w:val="00F668BA"/>
    <w:rsid w:val="00F66C02"/>
    <w:rsid w:val="00F736B1"/>
    <w:rsid w:val="00FC4214"/>
    <w:rsid w:val="00FD6FFD"/>
    <w:rsid w:val="00FE2401"/>
    <w:rsid w:val="00FE4069"/>
    <w:rsid w:val="00FE5BCA"/>
    <w:rsid w:val="00FF4471"/>
    <w:rsid w:val="00FF7D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D455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4F99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rsid w:val="007D5C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ED3B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F668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6D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6D8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rsid w:val="006C36BF"/>
    <w:pPr>
      <w:ind w:left="720"/>
      <w:contextualSpacing/>
    </w:pPr>
  </w:style>
  <w:style w:type="character" w:styleId="Hyperlink">
    <w:name w:val="Hyperlink"/>
    <w:basedOn w:val="DefaultParagraphFont"/>
    <w:rsid w:val="00827F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B3F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F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B3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FA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D5C7B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customStyle="1" w:styleId="NormalSpace">
    <w:name w:val="Normal +Space"/>
    <w:basedOn w:val="Normal"/>
    <w:qFormat/>
    <w:rsid w:val="00CA4F99"/>
    <w:pPr>
      <w:widowControl w:val="0"/>
      <w:autoSpaceDE w:val="0"/>
      <w:autoSpaceDN w:val="0"/>
      <w:adjustRightInd w:val="0"/>
      <w:spacing w:after="120"/>
    </w:pPr>
    <w:rPr>
      <w:rFonts w:cs="Cambria"/>
    </w:rPr>
  </w:style>
  <w:style w:type="character" w:styleId="Strong">
    <w:name w:val="Strong"/>
    <w:basedOn w:val="DefaultParagraphFont"/>
    <w:uiPriority w:val="22"/>
    <w:qFormat/>
    <w:rsid w:val="00534FFE"/>
    <w:rPr>
      <w:b/>
      <w:bCs/>
    </w:rPr>
  </w:style>
  <w:style w:type="paragraph" w:styleId="Revision">
    <w:name w:val="Revision"/>
    <w:hidden/>
    <w:semiHidden/>
    <w:rsid w:val="005E2CCB"/>
    <w:rPr>
      <w:rFonts w:ascii="Calibri" w:hAnsi="Calibri"/>
    </w:rPr>
  </w:style>
  <w:style w:type="character" w:styleId="CommentReference">
    <w:name w:val="annotation reference"/>
    <w:basedOn w:val="DefaultParagraphFont"/>
    <w:semiHidden/>
    <w:unhideWhenUsed/>
    <w:rsid w:val="00C911A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911AA"/>
  </w:style>
  <w:style w:type="character" w:customStyle="1" w:styleId="CommentTextChar">
    <w:name w:val="Comment Text Char"/>
    <w:basedOn w:val="DefaultParagraphFont"/>
    <w:link w:val="CommentText"/>
    <w:semiHidden/>
    <w:rsid w:val="00C911A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11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911AA"/>
    <w:rPr>
      <w:rFonts w:ascii="Calibri" w:hAnsi="Calibri"/>
      <w:b/>
      <w:bCs/>
      <w:sz w:val="20"/>
      <w:szCs w:val="20"/>
    </w:rPr>
  </w:style>
  <w:style w:type="character" w:customStyle="1" w:styleId="FootnoteCharacters">
    <w:name w:val="Footnote Characters"/>
    <w:rsid w:val="00ED3B9C"/>
    <w:rPr>
      <w:vertAlign w:val="superscript"/>
    </w:rPr>
  </w:style>
  <w:style w:type="paragraph" w:customStyle="1" w:styleId="Heading2nospacing">
    <w:name w:val="Heading 2 (no spacing)"/>
    <w:basedOn w:val="Heading2"/>
    <w:next w:val="Normal"/>
    <w:rsid w:val="00ED3B9C"/>
    <w:pPr>
      <w:keepNext w:val="0"/>
      <w:keepLines w:val="0"/>
      <w:numPr>
        <w:ilvl w:val="1"/>
      </w:numPr>
      <w:suppressAutoHyphens/>
      <w:spacing w:before="0"/>
      <w:outlineLvl w:val="9"/>
    </w:pPr>
    <w:rPr>
      <w:rFonts w:ascii="Calibri" w:eastAsia="Times New Roman" w:hAnsi="Calibri" w:cs="Calibri"/>
      <w:b/>
      <w:color w:val="auto"/>
      <w:kern w:val="1"/>
      <w:sz w:val="24"/>
      <w:szCs w:val="18"/>
      <w:lang w:val="en-CA" w:eastAsia="ar-SA"/>
    </w:rPr>
  </w:style>
  <w:style w:type="paragraph" w:customStyle="1" w:styleId="ColorfulList-Accent11">
    <w:name w:val="Colorful List - Accent 11"/>
    <w:basedOn w:val="Normal"/>
    <w:rsid w:val="00ED3B9C"/>
    <w:pPr>
      <w:suppressAutoHyphens/>
      <w:ind w:left="720"/>
    </w:pPr>
    <w:rPr>
      <w:rFonts w:ascii="Cambria" w:hAnsi="Cambria"/>
      <w:sz w:val="18"/>
      <w:szCs w:val="18"/>
      <w:lang w:val="en-CA" w:eastAsia="ar-SA"/>
    </w:rPr>
  </w:style>
  <w:style w:type="paragraph" w:customStyle="1" w:styleId="WW-Default">
    <w:name w:val="WW-Default"/>
    <w:rsid w:val="00ED3B9C"/>
    <w:pPr>
      <w:widowControl w:val="0"/>
      <w:suppressAutoHyphens/>
      <w:autoSpaceDE w:val="0"/>
    </w:pPr>
    <w:rPr>
      <w:rFonts w:ascii="Calibri" w:hAnsi="Calibri" w:cs="Calibri"/>
      <w:color w:val="000000"/>
      <w:lang w:eastAsia="ar-SA"/>
    </w:rPr>
  </w:style>
  <w:style w:type="character" w:customStyle="1" w:styleId="Heading2Char">
    <w:name w:val="Heading 2 Char"/>
    <w:basedOn w:val="DefaultParagraphFont"/>
    <w:link w:val="Heading2"/>
    <w:rsid w:val="00ED3B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668BA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rsid w:val="00706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77CF2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styleId="PageNumber">
    <w:name w:val="page number"/>
    <w:basedOn w:val="DefaultParagraphFont"/>
    <w:rsid w:val="002348E6"/>
    <w:rPr>
      <w:rFonts w:cs="Times New Roman"/>
    </w:rPr>
  </w:style>
  <w:style w:type="paragraph" w:customStyle="1" w:styleId="ApplicationHeader1">
    <w:name w:val="Application Header 1"/>
    <w:basedOn w:val="Normal"/>
    <w:qFormat/>
    <w:rsid w:val="002348E6"/>
    <w:pPr>
      <w:spacing w:before="120"/>
      <w:outlineLvl w:val="0"/>
    </w:pPr>
    <w:rPr>
      <w:rFonts w:eastAsia="Times New Roman" w:cs="Arial"/>
      <w:b/>
      <w:color w:val="5F497A"/>
      <w:sz w:val="32"/>
      <w:szCs w:val="20"/>
    </w:rPr>
  </w:style>
  <w:style w:type="paragraph" w:customStyle="1" w:styleId="ApplicationHeader2">
    <w:name w:val="Application Header 2"/>
    <w:basedOn w:val="ApplicationHeader1"/>
    <w:qFormat/>
    <w:rsid w:val="002348E6"/>
    <w:rPr>
      <w:sz w:val="28"/>
    </w:rPr>
  </w:style>
  <w:style w:type="table" w:styleId="PlainTable1">
    <w:name w:val="Plain Table 1"/>
    <w:basedOn w:val="TableNormal"/>
    <w:uiPriority w:val="41"/>
    <w:rsid w:val="009042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07CBE3-1928-F144-93F6-82F4B30A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UBC-CMMT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Swanson</dc:creator>
  <cp:lastModifiedBy>DJ Swanson R&amp;T</cp:lastModifiedBy>
  <cp:revision>2</cp:revision>
  <cp:lastPrinted>2019-05-22T21:02:00Z</cp:lastPrinted>
  <dcterms:created xsi:type="dcterms:W3CDTF">2020-01-20T21:21:00Z</dcterms:created>
  <dcterms:modified xsi:type="dcterms:W3CDTF">2020-01-20T21:21:00Z</dcterms:modified>
</cp:coreProperties>
</file>